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4EDC" w14:textId="77777777" w:rsidR="00B23D07" w:rsidRDefault="00B23D07" w:rsidP="00195AD6">
      <w:pPr>
        <w:rPr>
          <w:rFonts w:ascii="Arial" w:hAnsi="Arial" w:cs="Arial"/>
          <w:b/>
          <w:sz w:val="24"/>
        </w:rPr>
      </w:pPr>
    </w:p>
    <w:p w14:paraId="4D0B9922" w14:textId="1B292B06" w:rsidR="00912C05" w:rsidRPr="00485432" w:rsidRDefault="00CB3C6F" w:rsidP="00485432">
      <w:pPr>
        <w:jc w:val="center"/>
        <w:rPr>
          <w:rFonts w:ascii="Arial" w:hAnsi="Arial" w:cs="Arial"/>
          <w:b/>
          <w:sz w:val="32"/>
          <w:szCs w:val="32"/>
        </w:rPr>
      </w:pPr>
      <w:r w:rsidRPr="00B23D07">
        <w:rPr>
          <w:rFonts w:ascii="Arial" w:hAnsi="Arial" w:cs="Arial"/>
          <w:b/>
          <w:sz w:val="32"/>
          <w:szCs w:val="32"/>
        </w:rPr>
        <w:t xml:space="preserve">Log </w:t>
      </w:r>
      <w:r w:rsidR="0018020C">
        <w:rPr>
          <w:rFonts w:ascii="Arial" w:hAnsi="Arial" w:cs="Arial"/>
          <w:b/>
          <w:sz w:val="32"/>
          <w:szCs w:val="32"/>
        </w:rPr>
        <w:t>B</w:t>
      </w:r>
      <w:r w:rsidRPr="00B23D07">
        <w:rPr>
          <w:rFonts w:ascii="Arial" w:hAnsi="Arial" w:cs="Arial"/>
          <w:b/>
          <w:sz w:val="32"/>
          <w:szCs w:val="32"/>
        </w:rPr>
        <w:t>ook</w:t>
      </w:r>
      <w:r w:rsidR="003533C9" w:rsidRPr="00B23D07">
        <w:rPr>
          <w:rFonts w:ascii="Arial" w:hAnsi="Arial" w:cs="Arial"/>
          <w:b/>
          <w:sz w:val="32"/>
          <w:szCs w:val="32"/>
        </w:rPr>
        <w:t xml:space="preserve"> for </w:t>
      </w:r>
      <w:r w:rsidRPr="00B23D07">
        <w:rPr>
          <w:rFonts w:ascii="Arial" w:hAnsi="Arial" w:cs="Arial"/>
          <w:b/>
          <w:sz w:val="32"/>
          <w:szCs w:val="32"/>
        </w:rPr>
        <w:t>C</w:t>
      </w:r>
      <w:r w:rsidR="003533C9" w:rsidRPr="00B23D07">
        <w:rPr>
          <w:rFonts w:ascii="Arial" w:hAnsi="Arial" w:cs="Arial"/>
          <w:b/>
          <w:sz w:val="32"/>
          <w:szCs w:val="32"/>
        </w:rPr>
        <w:t xml:space="preserve">ontinuing </w:t>
      </w:r>
      <w:r w:rsidRPr="00B23D07">
        <w:rPr>
          <w:rFonts w:ascii="Arial" w:hAnsi="Arial" w:cs="Arial"/>
          <w:b/>
          <w:sz w:val="32"/>
          <w:szCs w:val="32"/>
        </w:rPr>
        <w:t>E</w:t>
      </w:r>
      <w:r w:rsidR="003533C9" w:rsidRPr="00B23D07">
        <w:rPr>
          <w:rFonts w:ascii="Arial" w:hAnsi="Arial" w:cs="Arial"/>
          <w:b/>
          <w:sz w:val="32"/>
          <w:szCs w:val="32"/>
        </w:rPr>
        <w:t>ducation</w:t>
      </w:r>
      <w:r w:rsidRPr="00B23D07">
        <w:rPr>
          <w:rFonts w:ascii="Arial" w:hAnsi="Arial" w:cs="Arial"/>
          <w:b/>
          <w:sz w:val="32"/>
          <w:szCs w:val="32"/>
        </w:rPr>
        <w:t xml:space="preserve"> Points</w:t>
      </w:r>
    </w:p>
    <w:p w14:paraId="50FE9BDF" w14:textId="77777777" w:rsidR="00C73468" w:rsidRPr="00B23D07" w:rsidRDefault="00C73468" w:rsidP="00CB3C6F">
      <w:pPr>
        <w:jc w:val="center"/>
        <w:rPr>
          <w:rFonts w:ascii="Arial" w:hAnsi="Arial" w:cs="Arial"/>
          <w:b/>
          <w:sz w:val="24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6"/>
        <w:gridCol w:w="4758"/>
      </w:tblGrid>
      <w:tr w:rsidR="003533C9" w:rsidRPr="00AC550D" w14:paraId="0C6D9F86" w14:textId="77777777" w:rsidTr="00E649C5">
        <w:trPr>
          <w:trHeight w:val="454"/>
        </w:trPr>
        <w:tc>
          <w:tcPr>
            <w:tcW w:w="5366" w:type="dxa"/>
            <w:vAlign w:val="bottom"/>
          </w:tcPr>
          <w:p w14:paraId="52AE90C7" w14:textId="77777777" w:rsidR="003533C9" w:rsidRPr="00AC550D" w:rsidRDefault="003533C9" w:rsidP="00912C0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>N</w:t>
            </w:r>
            <w:r w:rsidR="00912C05" w:rsidRPr="00AC550D">
              <w:rPr>
                <w:rFonts w:ascii="Arial" w:hAnsi="Arial" w:cs="Arial"/>
                <w:color w:val="181512"/>
                <w:sz w:val="21"/>
                <w:szCs w:val="21"/>
              </w:rPr>
              <w:t>ame</w:t>
            </w: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:  </w:t>
            </w:r>
          </w:p>
        </w:tc>
        <w:tc>
          <w:tcPr>
            <w:tcW w:w="4758" w:type="dxa"/>
            <w:vAlign w:val="bottom"/>
          </w:tcPr>
          <w:p w14:paraId="0DF5092C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Membership Number:  </w:t>
            </w:r>
          </w:p>
        </w:tc>
      </w:tr>
      <w:tr w:rsidR="00912C05" w:rsidRPr="00AC550D" w14:paraId="26D53B8C" w14:textId="77777777" w:rsidTr="00E649C5">
        <w:trPr>
          <w:trHeight w:val="454"/>
        </w:trPr>
        <w:tc>
          <w:tcPr>
            <w:tcW w:w="10124" w:type="dxa"/>
            <w:gridSpan w:val="2"/>
            <w:vAlign w:val="bottom"/>
          </w:tcPr>
          <w:p w14:paraId="648D968B" w14:textId="4AD448E6" w:rsidR="00912C05" w:rsidRPr="00AC550D" w:rsidRDefault="00912C05" w:rsidP="00912C0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Associate Member     </w:t>
            </w:r>
            <w:r w:rsidR="0018020C" w:rsidRPr="00AC550D">
              <w:rPr>
                <w:rFonts w:ascii="Arial" w:hAnsi="Arial" w:cs="Arial"/>
                <w:color w:val="181512"/>
                <w:sz w:val="21"/>
                <w:szCs w:val="21"/>
              </w:rPr>
              <w:t>/</w:t>
            </w: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      Registered Hand Therapist      </w:t>
            </w:r>
            <w:r w:rsidRPr="00AC550D">
              <w:rPr>
                <w:rFonts w:ascii="Arial" w:hAnsi="Arial" w:cs="Arial"/>
                <w:i/>
                <w:color w:val="181512"/>
                <w:sz w:val="21"/>
                <w:szCs w:val="21"/>
              </w:rPr>
              <w:t>(please circle)</w:t>
            </w:r>
          </w:p>
        </w:tc>
      </w:tr>
      <w:tr w:rsidR="003533C9" w:rsidRPr="00AC550D" w14:paraId="535FE271" w14:textId="77777777" w:rsidTr="00E649C5">
        <w:trPr>
          <w:trHeight w:val="470"/>
        </w:trPr>
        <w:tc>
          <w:tcPr>
            <w:tcW w:w="5366" w:type="dxa"/>
            <w:vAlign w:val="bottom"/>
          </w:tcPr>
          <w:p w14:paraId="5D5A36A9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Start Date:  </w:t>
            </w:r>
          </w:p>
        </w:tc>
        <w:tc>
          <w:tcPr>
            <w:tcW w:w="4758" w:type="dxa"/>
            <w:vAlign w:val="bottom"/>
          </w:tcPr>
          <w:p w14:paraId="68EFD233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>Expiry Date</w:t>
            </w:r>
            <w:r w:rsidR="003533C9"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:  </w:t>
            </w:r>
          </w:p>
        </w:tc>
      </w:tr>
    </w:tbl>
    <w:p w14:paraId="207EE2D1" w14:textId="77777777" w:rsidR="00C73468" w:rsidRPr="00AC550D" w:rsidRDefault="00C73468" w:rsidP="00912C05">
      <w:pPr>
        <w:jc w:val="center"/>
        <w:rPr>
          <w:rFonts w:ascii="Arial" w:hAnsi="Arial" w:cs="Arial"/>
          <w:color w:val="181512"/>
          <w:sz w:val="21"/>
          <w:szCs w:val="21"/>
        </w:rPr>
      </w:pPr>
    </w:p>
    <w:p w14:paraId="3ED036A1" w14:textId="73BE2767" w:rsidR="003533C9" w:rsidRPr="00AC550D" w:rsidRDefault="00912C05" w:rsidP="00912C05">
      <w:pPr>
        <w:pStyle w:val="BodyText2"/>
        <w:spacing w:line="240" w:lineRule="auto"/>
        <w:ind w:right="-630"/>
        <w:rPr>
          <w:rFonts w:ascii="Arial" w:hAnsi="Arial" w:cs="Arial"/>
          <w:b/>
          <w:i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>This log book is due by the 31</w:t>
      </w:r>
      <w:r w:rsidRPr="00AC550D">
        <w:rPr>
          <w:rFonts w:ascii="Arial" w:hAnsi="Arial" w:cs="Arial"/>
          <w:sz w:val="21"/>
          <w:szCs w:val="21"/>
          <w:vertAlign w:val="superscript"/>
        </w:rPr>
        <w:t>st</w:t>
      </w:r>
      <w:r w:rsidRPr="00AC550D">
        <w:rPr>
          <w:rFonts w:ascii="Arial" w:hAnsi="Arial" w:cs="Arial"/>
          <w:sz w:val="21"/>
          <w:szCs w:val="21"/>
        </w:rPr>
        <w:t xml:space="preserve"> December of the y</w:t>
      </w:r>
      <w:r w:rsidR="00687B8E" w:rsidRPr="00AC550D">
        <w:rPr>
          <w:rFonts w:ascii="Arial" w:hAnsi="Arial" w:cs="Arial"/>
          <w:sz w:val="21"/>
          <w:szCs w:val="21"/>
        </w:rPr>
        <w:t>ear that the log book expires. This</w:t>
      </w:r>
      <w:r w:rsidR="003533C9" w:rsidRPr="00AC550D">
        <w:rPr>
          <w:rFonts w:ascii="Arial" w:hAnsi="Arial" w:cs="Arial"/>
          <w:sz w:val="21"/>
          <w:szCs w:val="21"/>
        </w:rPr>
        <w:t xml:space="preserve"> log</w:t>
      </w:r>
      <w:r w:rsidR="0018020C" w:rsidRPr="00AC550D">
        <w:rPr>
          <w:rFonts w:ascii="Arial" w:hAnsi="Arial" w:cs="Arial"/>
          <w:sz w:val="21"/>
          <w:szCs w:val="21"/>
        </w:rPr>
        <w:t xml:space="preserve"> </w:t>
      </w:r>
      <w:r w:rsidR="003533C9" w:rsidRPr="00AC550D">
        <w:rPr>
          <w:rFonts w:ascii="Arial" w:hAnsi="Arial" w:cs="Arial"/>
          <w:sz w:val="21"/>
          <w:szCs w:val="21"/>
        </w:rPr>
        <w:t xml:space="preserve">book should be filled out and </w:t>
      </w:r>
      <w:r w:rsidR="00C73468" w:rsidRPr="00AC550D">
        <w:rPr>
          <w:rFonts w:ascii="Arial" w:hAnsi="Arial" w:cs="Arial"/>
          <w:sz w:val="21"/>
          <w:szCs w:val="21"/>
        </w:rPr>
        <w:t>uploaded onto the website</w:t>
      </w:r>
      <w:r w:rsidR="003533C9" w:rsidRPr="00AC550D">
        <w:rPr>
          <w:rFonts w:ascii="Arial" w:hAnsi="Arial" w:cs="Arial"/>
          <w:sz w:val="21"/>
          <w:szCs w:val="21"/>
        </w:rPr>
        <w:t xml:space="preserve"> with your annual membership renewal.</w:t>
      </w:r>
      <w:r w:rsidR="0018020C" w:rsidRPr="00AC550D">
        <w:rPr>
          <w:rFonts w:ascii="Arial" w:hAnsi="Arial" w:cs="Arial"/>
          <w:sz w:val="21"/>
          <w:szCs w:val="21"/>
        </w:rPr>
        <w:t xml:space="preserve"> </w:t>
      </w:r>
      <w:r w:rsidR="00C73468" w:rsidRPr="00AC550D">
        <w:rPr>
          <w:rFonts w:ascii="Arial" w:hAnsi="Arial" w:cs="Arial"/>
          <w:sz w:val="21"/>
          <w:szCs w:val="21"/>
        </w:rPr>
        <w:t>If you have any issues with this process please email the Hand Therapy New Zealand</w:t>
      </w:r>
      <w:r w:rsidR="00C919C7" w:rsidRPr="00AC550D">
        <w:rPr>
          <w:rFonts w:ascii="Arial" w:hAnsi="Arial" w:cs="Arial"/>
          <w:sz w:val="21"/>
          <w:szCs w:val="21"/>
        </w:rPr>
        <w:t xml:space="preserve"> (HTNZ)</w:t>
      </w:r>
      <w:r w:rsidR="00C73468" w:rsidRPr="00AC550D">
        <w:rPr>
          <w:rFonts w:ascii="Arial" w:hAnsi="Arial" w:cs="Arial"/>
          <w:sz w:val="21"/>
          <w:szCs w:val="21"/>
        </w:rPr>
        <w:t xml:space="preserve"> administrator </w:t>
      </w:r>
      <w:r w:rsidR="00C919C7" w:rsidRPr="00AC550D">
        <w:rPr>
          <w:rFonts w:ascii="Arial" w:hAnsi="Arial" w:cs="Arial"/>
          <w:sz w:val="21"/>
          <w:szCs w:val="21"/>
        </w:rPr>
        <w:t xml:space="preserve">at </w:t>
      </w:r>
      <w:hyperlink r:id="rId10" w:history="1">
        <w:r w:rsidR="0018020C" w:rsidRPr="00AC550D">
          <w:rPr>
            <w:rStyle w:val="Hyperlink"/>
            <w:rFonts w:ascii="Arial" w:hAnsi="Arial" w:cs="Arial"/>
            <w:iCs/>
            <w:sz w:val="21"/>
            <w:szCs w:val="21"/>
          </w:rPr>
          <w:t>admin@handtherapy.org.nz</w:t>
        </w:r>
      </w:hyperlink>
      <w:r w:rsidR="00B23D07" w:rsidRPr="00AC550D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0A64C79E" w14:textId="77777777" w:rsidR="00AC550D" w:rsidRPr="00485432" w:rsidRDefault="00AC550D" w:rsidP="00AC550D">
      <w:pPr>
        <w:rPr>
          <w:rFonts w:ascii="Arial" w:hAnsi="Arial" w:cs="Arial"/>
          <w:sz w:val="22"/>
          <w:szCs w:val="22"/>
        </w:rPr>
      </w:pPr>
    </w:p>
    <w:p w14:paraId="574ABC48" w14:textId="77777777" w:rsidR="00AC550D" w:rsidRPr="00485432" w:rsidRDefault="00AC550D" w:rsidP="00AC550D">
      <w:pPr>
        <w:rPr>
          <w:rFonts w:ascii="Arial" w:hAnsi="Arial" w:cs="Arial"/>
          <w:b/>
          <w:bCs/>
          <w:sz w:val="22"/>
          <w:szCs w:val="22"/>
        </w:rPr>
      </w:pPr>
      <w:r w:rsidRPr="00485432">
        <w:rPr>
          <w:rFonts w:ascii="Arial" w:hAnsi="Arial" w:cs="Arial"/>
          <w:b/>
          <w:bCs/>
          <w:sz w:val="22"/>
          <w:szCs w:val="22"/>
        </w:rPr>
        <w:t>Schedule for HTNZ Continuing Education</w:t>
      </w:r>
    </w:p>
    <w:p w14:paraId="692605B9" w14:textId="46FC5B09" w:rsidR="00AC550D" w:rsidRDefault="00AC550D" w:rsidP="00AC550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33A5B">
        <w:rPr>
          <w:rFonts w:ascii="Arial" w:eastAsiaTheme="minorEastAsia" w:hAnsi="Arial" w:cs="Arial"/>
          <w:sz w:val="21"/>
          <w:szCs w:val="21"/>
        </w:rPr>
        <w:t xml:space="preserve">Your continuing education as a HTNZ Registered or Associate Hand Therapist should demonstrate ongoing development of </w:t>
      </w:r>
      <w:r w:rsidRPr="00433A5B">
        <w:rPr>
          <w:rFonts w:ascii="Arial" w:eastAsiaTheme="minorEastAsia" w:hAnsi="Arial" w:cs="Arial"/>
          <w:b/>
          <w:bCs/>
          <w:sz w:val="21"/>
          <w:szCs w:val="21"/>
        </w:rPr>
        <w:t>Hand Therapy-specific</w:t>
      </w:r>
      <w:r w:rsidRPr="00433A5B">
        <w:rPr>
          <w:rFonts w:ascii="Arial" w:eastAsiaTheme="minorEastAsia" w:hAnsi="Arial" w:cs="Arial"/>
          <w:sz w:val="21"/>
          <w:szCs w:val="21"/>
        </w:rPr>
        <w:t xml:space="preserve"> professional, ethical, and clinical competency that is responsive to the bicultural and culturally diverse context of Aotearoa New Zealand. 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expectation with this schedule of points is that therapists demonstrate professional development activities from a </w:t>
      </w:r>
      <w:r w:rsidR="003261E2">
        <w:rPr>
          <w:rFonts w:ascii="Arial" w:hAnsi="Arial" w:cs="Arial"/>
          <w:color w:val="222222"/>
          <w:sz w:val="21"/>
          <w:szCs w:val="21"/>
          <w:shd w:val="clear" w:color="auto" w:fill="FFFFFF"/>
        </w:rPr>
        <w:t>minimum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</w:t>
      </w:r>
      <w:r w:rsidR="003261E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three 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B5561B">
        <w:rPr>
          <w:rFonts w:ascii="Arial" w:hAnsi="Arial" w:cs="Arial"/>
          <w:color w:val="222222"/>
          <w:sz w:val="21"/>
          <w:szCs w:val="21"/>
          <w:shd w:val="clear" w:color="auto" w:fill="FFFFFF"/>
        </w:rPr>
        <w:t>ections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72B675CD" w14:textId="77777777" w:rsidR="00AC550D" w:rsidRPr="00433A5B" w:rsidRDefault="00AC550D" w:rsidP="00AC550D">
      <w:pPr>
        <w:rPr>
          <w:rStyle w:val="eop"/>
          <w:rFonts w:ascii="Arial" w:eastAsiaTheme="minorEastAsia" w:hAnsi="Arial" w:cs="Arial"/>
          <w:sz w:val="21"/>
          <w:szCs w:val="21"/>
        </w:rPr>
      </w:pPr>
    </w:p>
    <w:p w14:paraId="5CD23361" w14:textId="3B6D6DBB" w:rsidR="00AC550D" w:rsidRPr="00433A5B" w:rsidRDefault="00AC550D" w:rsidP="00AC550D">
      <w:pPr>
        <w:pStyle w:val="paragraph"/>
        <w:spacing w:before="0" w:beforeAutospacing="0" w:after="240" w:afterAutospacing="0"/>
        <w:textAlignment w:val="baseline"/>
        <w:rPr>
          <w:rFonts w:ascii="Arial" w:eastAsiaTheme="minorEastAsia" w:hAnsi="Arial" w:cs="Arial"/>
          <w:sz w:val="21"/>
          <w:szCs w:val="21"/>
        </w:rPr>
      </w:pPr>
      <w:r w:rsidRPr="00433A5B">
        <w:rPr>
          <w:rStyle w:val="eop"/>
          <w:rFonts w:ascii="Arial" w:eastAsiaTheme="minorEastAsia" w:hAnsi="Arial" w:cs="Arial"/>
          <w:sz w:val="21"/>
          <w:szCs w:val="21"/>
        </w:rPr>
        <w:t xml:space="preserve">Activities completed to fulfil goals set as part of Occupational Therapy </w:t>
      </w:r>
      <w:r w:rsidR="00BB42C7">
        <w:rPr>
          <w:rStyle w:val="eop"/>
          <w:rFonts w:ascii="Arial" w:eastAsiaTheme="minorEastAsia" w:hAnsi="Arial" w:cs="Arial"/>
          <w:sz w:val="21"/>
          <w:szCs w:val="21"/>
        </w:rPr>
        <w:t>or</w:t>
      </w:r>
      <w:r w:rsidRPr="00433A5B">
        <w:rPr>
          <w:rStyle w:val="eop"/>
          <w:rFonts w:ascii="Arial" w:eastAsiaTheme="minorEastAsia" w:hAnsi="Arial" w:cs="Arial"/>
          <w:sz w:val="21"/>
          <w:szCs w:val="21"/>
        </w:rPr>
        <w:t xml:space="preserve"> Physiotherapy board recertification relevant to hand therapy can be claimed under the relevant sections below. </w:t>
      </w: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For activities not covered by the categories below, approval of hours will be decided on a </w:t>
      </w:r>
      <w:r w:rsidR="00601548" w:rsidRPr="00433A5B">
        <w:rPr>
          <w:rStyle w:val="normaltextrun"/>
          <w:rFonts w:ascii="Arial" w:eastAsiaTheme="minorEastAsia" w:hAnsi="Arial" w:cs="Arial"/>
          <w:sz w:val="21"/>
          <w:szCs w:val="21"/>
        </w:rPr>
        <w:t>case-by-case</w:t>
      </w: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 basis. Submit an outline of the content and a reflective statement showing evidence supporting the relevance to hand therapy practice to the HTNZ Administrator for consideration by the Education Committee.  </w:t>
      </w:r>
    </w:p>
    <w:p w14:paraId="0709FE76" w14:textId="1118E874" w:rsidR="00AC550D" w:rsidRPr="00433A5B" w:rsidRDefault="00AC550D" w:rsidP="00AC550D">
      <w:pPr>
        <w:pStyle w:val="paragraph"/>
        <w:spacing w:before="0" w:beforeAutospacing="0" w:after="240" w:afterAutospacing="0"/>
        <w:textAlignment w:val="baseline"/>
        <w:rPr>
          <w:rFonts w:ascii="Arial" w:eastAsiaTheme="minorEastAsia" w:hAnsi="Arial" w:cs="Arial"/>
          <w:sz w:val="21"/>
          <w:szCs w:val="21"/>
        </w:rPr>
      </w:pP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If the course you are claiming points for is not specific to Hand Therapy but is applicable to Hand Therapy practice, you may claim 30% of the stated points in that category. Submit an outline of the content and a reflective statement showing evidence supporting the relevance to hand therapy practice to the HTNZ Administrator for consideration by the Education Committee. A maximum of 30% of the total points collected over a 2-year period may be claimed on this basis.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379"/>
        <w:gridCol w:w="2971"/>
      </w:tblGrid>
      <w:tr w:rsidR="00AC550D" w:rsidRPr="009D5E89" w14:paraId="17CFA525" w14:textId="77777777" w:rsidTr="00DF3C21">
        <w:tc>
          <w:tcPr>
            <w:tcW w:w="6379" w:type="dxa"/>
            <w:shd w:val="clear" w:color="auto" w:fill="B8CCE4" w:themeFill="accent1" w:themeFillTint="66"/>
          </w:tcPr>
          <w:p w14:paraId="2573AFC3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2971" w:type="dxa"/>
            <w:shd w:val="clear" w:color="auto" w:fill="B8CCE4" w:themeFill="accent1" w:themeFillTint="66"/>
          </w:tcPr>
          <w:p w14:paraId="622A9CD6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Points Allocated</w:t>
            </w:r>
          </w:p>
        </w:tc>
      </w:tr>
      <w:tr w:rsidR="00AC550D" w:rsidRPr="009D5E89" w14:paraId="3C6B4E36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3FF4965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 Courses and Conferences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43AF7012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2C56C1D4" w14:textId="77777777" w:rsidTr="00DF3C21">
        <w:tc>
          <w:tcPr>
            <w:tcW w:w="6379" w:type="dxa"/>
          </w:tcPr>
          <w:p w14:paraId="7BA4482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Certified Hand Therapist (CHT) exam pass </w:t>
            </w:r>
          </w:p>
        </w:tc>
        <w:tc>
          <w:tcPr>
            <w:tcW w:w="2971" w:type="dxa"/>
          </w:tcPr>
          <w:p w14:paraId="6870040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4E56B2AE" w14:textId="77777777" w:rsidTr="00DF3C21">
        <w:tc>
          <w:tcPr>
            <w:tcW w:w="6379" w:type="dxa"/>
          </w:tcPr>
          <w:p w14:paraId="1756BA9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A2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AUT University Hand and Upper Limb Therapy (RHAB806) </w:t>
            </w:r>
          </w:p>
        </w:tc>
        <w:tc>
          <w:tcPr>
            <w:tcW w:w="2971" w:type="dxa"/>
          </w:tcPr>
          <w:p w14:paraId="7540B46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45 points</w:t>
            </w:r>
          </w:p>
        </w:tc>
      </w:tr>
      <w:tr w:rsidR="00AC550D" w:rsidRPr="009D5E89" w14:paraId="25AC417E" w14:textId="77777777" w:rsidTr="00DF3C21">
        <w:tc>
          <w:tcPr>
            <w:tcW w:w="6379" w:type="dxa"/>
          </w:tcPr>
          <w:p w14:paraId="6F11AB6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A3 </w:t>
            </w:r>
            <w:r w:rsidRPr="009D5E89">
              <w:rPr>
                <w:rFonts w:ascii="Arial" w:hAnsi="Arial" w:cs="Arial"/>
                <w:sz w:val="21"/>
                <w:szCs w:val="21"/>
              </w:rPr>
              <w:t>Postgraduate paper related to Hand Therapy</w:t>
            </w:r>
          </w:p>
        </w:tc>
        <w:tc>
          <w:tcPr>
            <w:tcW w:w="2971" w:type="dxa"/>
          </w:tcPr>
          <w:p w14:paraId="13EA7C3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06A80F00" w14:textId="77777777" w:rsidTr="00DF3C21">
        <w:tc>
          <w:tcPr>
            <w:tcW w:w="6379" w:type="dxa"/>
          </w:tcPr>
          <w:p w14:paraId="5C594DB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Completion of Master's thesis or dissertation related to Hand Therapy</w:t>
            </w:r>
          </w:p>
        </w:tc>
        <w:tc>
          <w:tcPr>
            <w:tcW w:w="2971" w:type="dxa"/>
          </w:tcPr>
          <w:p w14:paraId="6908837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0EF06512" w14:textId="77777777" w:rsidTr="00DF3C21">
        <w:tc>
          <w:tcPr>
            <w:tcW w:w="6379" w:type="dxa"/>
          </w:tcPr>
          <w:p w14:paraId="7854314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Completion of Doctoral thesis related to Hand Therapy</w:t>
            </w:r>
          </w:p>
        </w:tc>
        <w:tc>
          <w:tcPr>
            <w:tcW w:w="2971" w:type="dxa"/>
          </w:tcPr>
          <w:p w14:paraId="50F2D55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708F6EE1" w14:textId="77777777" w:rsidTr="00DF3C21">
        <w:tc>
          <w:tcPr>
            <w:tcW w:w="6379" w:type="dxa"/>
          </w:tcPr>
          <w:p w14:paraId="376228E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Annual HTNZ Conference</w:t>
            </w:r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4BC8C73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6C458A37" w14:textId="77777777" w:rsidTr="00DF3C21">
        <w:tc>
          <w:tcPr>
            <w:tcW w:w="6379" w:type="dxa"/>
          </w:tcPr>
          <w:p w14:paraId="499DAF2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Overseas HT Conference 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4154C63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47E8DEDC" w14:textId="77777777" w:rsidTr="00DF3C21">
        <w:tc>
          <w:tcPr>
            <w:tcW w:w="6379" w:type="dxa"/>
          </w:tcPr>
          <w:p w14:paraId="42D4567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A8 </w:t>
            </w:r>
            <w:r w:rsidRPr="009D5E89">
              <w:rPr>
                <w:rFonts w:ascii="Arial" w:hAnsi="Arial" w:cs="Arial"/>
                <w:sz w:val="21"/>
                <w:szCs w:val="21"/>
              </w:rPr>
              <w:t>Courses/workshops recognized by HTNZ, e.g. splinting course, HTNZ workshop</w:t>
            </w:r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67050DA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4440620C" w14:textId="77777777" w:rsidTr="00DF3C21">
        <w:tc>
          <w:tcPr>
            <w:tcW w:w="6379" w:type="dxa"/>
          </w:tcPr>
          <w:p w14:paraId="4BBA840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Online courses with an assessed component </w:t>
            </w:r>
          </w:p>
        </w:tc>
        <w:tc>
          <w:tcPr>
            <w:tcW w:w="2971" w:type="dxa"/>
          </w:tcPr>
          <w:p w14:paraId="4D68B04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per 4-hour module</w:t>
            </w:r>
          </w:p>
        </w:tc>
      </w:tr>
      <w:tr w:rsidR="00AC550D" w:rsidRPr="009D5E89" w14:paraId="33FCE544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74FE4BA9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 Publication, writing, research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5AA98269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41F7251C" w14:textId="77777777" w:rsidTr="00DF3C21">
        <w:tc>
          <w:tcPr>
            <w:tcW w:w="6379" w:type="dxa"/>
          </w:tcPr>
          <w:p w14:paraId="07F4237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 </w:t>
            </w:r>
            <w:r w:rsidRPr="009D5E89">
              <w:rPr>
                <w:rFonts w:ascii="Arial" w:hAnsi="Arial" w:cs="Arial"/>
                <w:sz w:val="21"/>
                <w:szCs w:val="21"/>
              </w:rPr>
              <w:t>International journal (principal author)</w:t>
            </w:r>
          </w:p>
        </w:tc>
        <w:tc>
          <w:tcPr>
            <w:tcW w:w="2971" w:type="dxa"/>
          </w:tcPr>
          <w:p w14:paraId="3C025EA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30 points</w:t>
            </w:r>
          </w:p>
        </w:tc>
      </w:tr>
      <w:tr w:rsidR="00AC550D" w:rsidRPr="009D5E89" w14:paraId="117143B9" w14:textId="77777777" w:rsidTr="00DF3C21">
        <w:tc>
          <w:tcPr>
            <w:tcW w:w="6379" w:type="dxa"/>
          </w:tcPr>
          <w:p w14:paraId="41576C3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International journal (subsequent author)</w:t>
            </w:r>
          </w:p>
        </w:tc>
        <w:tc>
          <w:tcPr>
            <w:tcW w:w="2971" w:type="dxa"/>
          </w:tcPr>
          <w:p w14:paraId="51DFCAB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7CB859BC" w14:textId="77777777" w:rsidTr="00DF3C21">
        <w:tc>
          <w:tcPr>
            <w:tcW w:w="6379" w:type="dxa"/>
          </w:tcPr>
          <w:p w14:paraId="413FD73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B3 </w:t>
            </w:r>
            <w:r w:rsidRPr="009D5E89">
              <w:rPr>
                <w:rFonts w:ascii="Arial" w:hAnsi="Arial" w:cs="Arial"/>
                <w:sz w:val="21"/>
                <w:szCs w:val="21"/>
              </w:rPr>
              <w:t>NZ journal (principal author)</w:t>
            </w:r>
          </w:p>
        </w:tc>
        <w:tc>
          <w:tcPr>
            <w:tcW w:w="2971" w:type="dxa"/>
          </w:tcPr>
          <w:p w14:paraId="4931207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20 points</w:t>
            </w:r>
          </w:p>
        </w:tc>
      </w:tr>
      <w:tr w:rsidR="00AC550D" w:rsidRPr="009D5E89" w14:paraId="594FB878" w14:textId="77777777" w:rsidTr="00DF3C21">
        <w:tc>
          <w:tcPr>
            <w:tcW w:w="6379" w:type="dxa"/>
          </w:tcPr>
          <w:p w14:paraId="47578AF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NZ journal (subsequent author)</w:t>
            </w:r>
          </w:p>
        </w:tc>
        <w:tc>
          <w:tcPr>
            <w:tcW w:w="2971" w:type="dxa"/>
          </w:tcPr>
          <w:p w14:paraId="047A0CF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5A6E9E15" w14:textId="77777777" w:rsidTr="00DF3C21">
        <w:tc>
          <w:tcPr>
            <w:tcW w:w="6379" w:type="dxa"/>
          </w:tcPr>
          <w:p w14:paraId="6264A68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B5 </w:t>
            </w:r>
            <w:r w:rsidRPr="009D5E89">
              <w:rPr>
                <w:rFonts w:ascii="Arial" w:hAnsi="Arial" w:cs="Arial"/>
                <w:sz w:val="21"/>
                <w:szCs w:val="21"/>
              </w:rPr>
              <w:t>Fingerprints (article review/discussions/case presentations)</w:t>
            </w:r>
          </w:p>
        </w:tc>
        <w:tc>
          <w:tcPr>
            <w:tcW w:w="2971" w:type="dxa"/>
          </w:tcPr>
          <w:p w14:paraId="4A55D8E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6F9FFD5F" w14:textId="77777777" w:rsidTr="00DF3C21">
        <w:tc>
          <w:tcPr>
            <w:tcW w:w="6379" w:type="dxa"/>
          </w:tcPr>
          <w:p w14:paraId="60B3841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Submission to government or other agency on Hand Therapy topic</w:t>
            </w:r>
          </w:p>
        </w:tc>
        <w:tc>
          <w:tcPr>
            <w:tcW w:w="2971" w:type="dxa"/>
          </w:tcPr>
          <w:p w14:paraId="61E0295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3CE8C9B4" w14:textId="77777777" w:rsidTr="00DF3C21">
        <w:tc>
          <w:tcPr>
            <w:tcW w:w="6379" w:type="dxa"/>
          </w:tcPr>
          <w:p w14:paraId="67C819E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Undertake a research project, clinical audit, focused enquiry or quality initiative</w:t>
            </w:r>
          </w:p>
        </w:tc>
        <w:tc>
          <w:tcPr>
            <w:tcW w:w="2971" w:type="dxa"/>
          </w:tcPr>
          <w:p w14:paraId="029583A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61B147DF" w14:textId="77777777" w:rsidTr="00DF3C21">
        <w:tc>
          <w:tcPr>
            <w:tcW w:w="6379" w:type="dxa"/>
          </w:tcPr>
          <w:p w14:paraId="498EDA0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B8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Written case study submitted to HTNZ</w:t>
            </w:r>
          </w:p>
        </w:tc>
        <w:tc>
          <w:tcPr>
            <w:tcW w:w="2971" w:type="dxa"/>
          </w:tcPr>
          <w:p w14:paraId="084F350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45155D" w:rsidRPr="009D5E89" w14:paraId="2C0D236F" w14:textId="77777777" w:rsidTr="00DF3C21">
        <w:tc>
          <w:tcPr>
            <w:tcW w:w="6379" w:type="dxa"/>
          </w:tcPr>
          <w:p w14:paraId="541EBF1A" w14:textId="69705E5B" w:rsidR="0045155D" w:rsidRPr="00A84721" w:rsidRDefault="0045155D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B9 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Hand Therapy </w:t>
            </w:r>
            <w:r w:rsidR="00A03385">
              <w:rPr>
                <w:rFonts w:ascii="Arial" w:hAnsi="Arial" w:cs="Arial"/>
                <w:sz w:val="21"/>
                <w:szCs w:val="21"/>
              </w:rPr>
              <w:t>j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ournal </w:t>
            </w:r>
            <w:r w:rsidR="00A03385">
              <w:rPr>
                <w:rFonts w:ascii="Arial" w:hAnsi="Arial" w:cs="Arial"/>
                <w:sz w:val="21"/>
                <w:szCs w:val="21"/>
              </w:rPr>
              <w:t>e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ditorial </w:t>
            </w:r>
            <w:r w:rsidR="00A03385">
              <w:rPr>
                <w:rFonts w:ascii="Arial" w:hAnsi="Arial" w:cs="Arial"/>
                <w:sz w:val="21"/>
                <w:szCs w:val="21"/>
              </w:rPr>
              <w:t>b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oard </w:t>
            </w:r>
            <w:r w:rsidR="00A03385">
              <w:rPr>
                <w:rFonts w:ascii="Arial" w:hAnsi="Arial" w:cs="Arial"/>
                <w:sz w:val="21"/>
                <w:szCs w:val="21"/>
              </w:rPr>
              <w:t>m</w:t>
            </w:r>
            <w:r w:rsidR="00FA0189">
              <w:rPr>
                <w:rFonts w:ascii="Arial" w:hAnsi="Arial" w:cs="Arial"/>
                <w:sz w:val="21"/>
                <w:szCs w:val="21"/>
              </w:rPr>
              <w:t>ember</w:t>
            </w:r>
          </w:p>
        </w:tc>
        <w:tc>
          <w:tcPr>
            <w:tcW w:w="2971" w:type="dxa"/>
          </w:tcPr>
          <w:p w14:paraId="3A961E17" w14:textId="71F4935D" w:rsidR="0045155D" w:rsidRPr="009D5E89" w:rsidRDefault="008A1BE5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per year</w:t>
            </w:r>
          </w:p>
        </w:tc>
      </w:tr>
      <w:tr w:rsidR="008A1BE5" w:rsidRPr="009D5E89" w14:paraId="6F6D9E51" w14:textId="77777777" w:rsidTr="00DF3C21">
        <w:tc>
          <w:tcPr>
            <w:tcW w:w="6379" w:type="dxa"/>
          </w:tcPr>
          <w:p w14:paraId="3ED73351" w14:textId="648C2C13" w:rsidR="008A1BE5" w:rsidRPr="00A84721" w:rsidRDefault="008A1BE5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B10 </w:t>
            </w:r>
            <w:r w:rsidR="00097FBE">
              <w:rPr>
                <w:rFonts w:ascii="Arial" w:hAnsi="Arial" w:cs="Arial"/>
                <w:sz w:val="21"/>
                <w:szCs w:val="21"/>
              </w:rPr>
              <w:t>Hand Therapy-specific manuscript review</w:t>
            </w:r>
            <w:r w:rsidR="00DA0E5F">
              <w:rPr>
                <w:rFonts w:ascii="Arial" w:hAnsi="Arial" w:cs="Arial"/>
                <w:sz w:val="21"/>
                <w:szCs w:val="21"/>
              </w:rPr>
              <w:t xml:space="preserve"> completed</w:t>
            </w:r>
            <w:r w:rsidR="00641F65">
              <w:rPr>
                <w:rFonts w:ascii="Arial" w:hAnsi="Arial" w:cs="Arial"/>
                <w:sz w:val="21"/>
                <w:szCs w:val="21"/>
              </w:rPr>
              <w:t xml:space="preserve"> (for journal submission)</w:t>
            </w:r>
          </w:p>
        </w:tc>
        <w:tc>
          <w:tcPr>
            <w:tcW w:w="2971" w:type="dxa"/>
          </w:tcPr>
          <w:p w14:paraId="60D89233" w14:textId="1E0C0615" w:rsidR="008A1BE5" w:rsidRDefault="00DA0E5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 (max 20 pts)</w:t>
            </w:r>
          </w:p>
        </w:tc>
      </w:tr>
      <w:tr w:rsidR="00EB2B62" w:rsidRPr="009D5E89" w14:paraId="42A85EFB" w14:textId="77777777" w:rsidTr="00DF3C21">
        <w:tc>
          <w:tcPr>
            <w:tcW w:w="6379" w:type="dxa"/>
          </w:tcPr>
          <w:p w14:paraId="3A7EE862" w14:textId="02126D9C" w:rsidR="00EB2B62" w:rsidRPr="00A84721" w:rsidRDefault="00EB2B62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B11 </w:t>
            </w:r>
            <w:r>
              <w:rPr>
                <w:rFonts w:ascii="Arial" w:hAnsi="Arial" w:cs="Arial"/>
                <w:sz w:val="21"/>
                <w:szCs w:val="21"/>
              </w:rPr>
              <w:t xml:space="preserve">Supervision of </w:t>
            </w:r>
            <w:r w:rsidR="009D4AEE">
              <w:rPr>
                <w:rFonts w:ascii="Arial" w:hAnsi="Arial" w:cs="Arial"/>
                <w:sz w:val="21"/>
                <w:szCs w:val="21"/>
              </w:rPr>
              <w:t>undergraduate hand therapy-specific research project</w:t>
            </w:r>
          </w:p>
        </w:tc>
        <w:tc>
          <w:tcPr>
            <w:tcW w:w="2971" w:type="dxa"/>
          </w:tcPr>
          <w:p w14:paraId="31A5D9FC" w14:textId="7ADED37C" w:rsidR="00EB2B62" w:rsidRDefault="009D4AE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 (max 20</w:t>
            </w:r>
            <w:r w:rsidR="002A02B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pts)</w:t>
            </w:r>
          </w:p>
        </w:tc>
      </w:tr>
      <w:tr w:rsidR="009D4AEE" w:rsidRPr="009D5E89" w14:paraId="55AE9154" w14:textId="77777777" w:rsidTr="00DF3C21">
        <w:tc>
          <w:tcPr>
            <w:tcW w:w="6379" w:type="dxa"/>
          </w:tcPr>
          <w:p w14:paraId="18355F4D" w14:textId="400D045E" w:rsidR="009D4AEE" w:rsidRPr="00A84721" w:rsidRDefault="009D4AE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B12 </w:t>
            </w:r>
            <w:r>
              <w:rPr>
                <w:rFonts w:ascii="Arial" w:hAnsi="Arial" w:cs="Arial"/>
                <w:sz w:val="21"/>
                <w:szCs w:val="21"/>
              </w:rPr>
              <w:t xml:space="preserve">Supervision of postgraduate hand therapy-specific </w:t>
            </w:r>
            <w:r w:rsidR="002A02BF">
              <w:rPr>
                <w:rFonts w:ascii="Arial" w:hAnsi="Arial" w:cs="Arial"/>
                <w:sz w:val="21"/>
                <w:szCs w:val="21"/>
              </w:rPr>
              <w:t>dissertation or thesis (annual)</w:t>
            </w:r>
          </w:p>
        </w:tc>
        <w:tc>
          <w:tcPr>
            <w:tcW w:w="2971" w:type="dxa"/>
          </w:tcPr>
          <w:p w14:paraId="5295BE33" w14:textId="0DC5DDE8" w:rsidR="009D4AEE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(max 20 pts)</w:t>
            </w:r>
          </w:p>
        </w:tc>
      </w:tr>
      <w:tr w:rsidR="002A02BF" w:rsidRPr="009D5E89" w14:paraId="2CDC374B" w14:textId="77777777" w:rsidTr="00DF3C21">
        <w:tc>
          <w:tcPr>
            <w:tcW w:w="6379" w:type="dxa"/>
          </w:tcPr>
          <w:p w14:paraId="738AE214" w14:textId="2C06CA41" w:rsidR="002A02BF" w:rsidRPr="00A84721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B13 </w:t>
            </w:r>
            <w:r>
              <w:rPr>
                <w:rFonts w:ascii="Arial" w:hAnsi="Arial" w:cs="Arial"/>
                <w:sz w:val="21"/>
                <w:szCs w:val="21"/>
              </w:rPr>
              <w:t xml:space="preserve">Marking of 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postgraduate </w:t>
            </w:r>
            <w:r>
              <w:rPr>
                <w:rFonts w:ascii="Arial" w:hAnsi="Arial" w:cs="Arial"/>
                <w:sz w:val="21"/>
                <w:szCs w:val="21"/>
              </w:rPr>
              <w:t>hand therapy-specific dissertation or thesis</w:t>
            </w:r>
          </w:p>
        </w:tc>
        <w:tc>
          <w:tcPr>
            <w:tcW w:w="2971" w:type="dxa"/>
          </w:tcPr>
          <w:p w14:paraId="32100D55" w14:textId="58655FE5" w:rsidR="002A02BF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(max 20 pts)</w:t>
            </w:r>
          </w:p>
        </w:tc>
      </w:tr>
      <w:tr w:rsidR="00AC550D" w:rsidRPr="009D5E89" w14:paraId="0CF803AA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691F0E0D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 Work Based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676AF2F8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55577412" w14:textId="77777777" w:rsidTr="00DF3C21">
        <w:tc>
          <w:tcPr>
            <w:tcW w:w="6379" w:type="dxa"/>
          </w:tcPr>
          <w:p w14:paraId="21B155F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Attending staff in-service </w:t>
            </w:r>
          </w:p>
        </w:tc>
        <w:tc>
          <w:tcPr>
            <w:tcW w:w="2971" w:type="dxa"/>
          </w:tcPr>
          <w:p w14:paraId="2B3CC4D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9D5E89">
              <w:rPr>
                <w:rFonts w:ascii="Arial" w:hAnsi="Arial" w:cs="Arial"/>
                <w:sz w:val="21"/>
                <w:szCs w:val="21"/>
              </w:rPr>
              <w:t>0 pts)</w:t>
            </w:r>
          </w:p>
        </w:tc>
      </w:tr>
      <w:tr w:rsidR="00AC550D" w:rsidRPr="009D5E89" w14:paraId="60082160" w14:textId="77777777" w:rsidTr="00DF3C21">
        <w:tc>
          <w:tcPr>
            <w:tcW w:w="6379" w:type="dxa"/>
          </w:tcPr>
          <w:p w14:paraId="170CB0D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Peer review/reviewer (including observed practice) </w:t>
            </w:r>
          </w:p>
        </w:tc>
        <w:tc>
          <w:tcPr>
            <w:tcW w:w="2971" w:type="dxa"/>
          </w:tcPr>
          <w:p w14:paraId="5CE88A2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5 points (max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9D5E89">
              <w:rPr>
                <w:rFonts w:ascii="Arial" w:hAnsi="Arial" w:cs="Arial"/>
                <w:sz w:val="21"/>
                <w:szCs w:val="21"/>
              </w:rPr>
              <w:t>0 pts)</w:t>
            </w:r>
          </w:p>
        </w:tc>
      </w:tr>
      <w:tr w:rsidR="00AC550D" w:rsidRPr="009D5E89" w14:paraId="3AF60C3F" w14:textId="77777777" w:rsidTr="00DF3C21">
        <w:tc>
          <w:tcPr>
            <w:tcW w:w="6379" w:type="dxa"/>
          </w:tcPr>
          <w:p w14:paraId="32F556B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of undergraduate student (per 5 full-time days) </w:t>
            </w:r>
          </w:p>
        </w:tc>
        <w:tc>
          <w:tcPr>
            <w:tcW w:w="2971" w:type="dxa"/>
          </w:tcPr>
          <w:p w14:paraId="090C611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2 points (max </w:t>
            </w: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pts)</w:t>
            </w:r>
          </w:p>
        </w:tc>
      </w:tr>
      <w:tr w:rsidR="00AC550D" w:rsidRPr="009D5E89" w14:paraId="44BDEC37" w14:textId="77777777" w:rsidTr="00DF3C21">
        <w:tc>
          <w:tcPr>
            <w:tcW w:w="6379" w:type="dxa"/>
          </w:tcPr>
          <w:p w14:paraId="0C4092A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Project evaluating or optimising Hand Therapy provision for Māori </w:t>
            </w:r>
          </w:p>
        </w:tc>
        <w:tc>
          <w:tcPr>
            <w:tcW w:w="2971" w:type="dxa"/>
          </w:tcPr>
          <w:p w14:paraId="2446A1E7" w14:textId="39B42D20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 (max 30 pts)</w:t>
            </w:r>
          </w:p>
        </w:tc>
      </w:tr>
      <w:tr w:rsidR="00AC550D" w:rsidRPr="009D5E89" w14:paraId="7104DC45" w14:textId="77777777" w:rsidTr="00DF3C21">
        <w:tc>
          <w:tcPr>
            <w:tcW w:w="6379" w:type="dxa"/>
          </w:tcPr>
          <w:p w14:paraId="451BD6E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C5 </w:t>
            </w:r>
            <w:r w:rsidRPr="009D5E89">
              <w:rPr>
                <w:rFonts w:ascii="Arial" w:hAnsi="Arial" w:cs="Arial"/>
                <w:sz w:val="21"/>
                <w:szCs w:val="21"/>
              </w:rPr>
              <w:t>Evidence-based review of treatment protocol or guideline</w:t>
            </w:r>
          </w:p>
        </w:tc>
        <w:tc>
          <w:tcPr>
            <w:tcW w:w="2971" w:type="dxa"/>
          </w:tcPr>
          <w:p w14:paraId="580FCBA8" w14:textId="6E8829C9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1F45">
              <w:rPr>
                <w:rFonts w:ascii="Arial" w:hAnsi="Arial" w:cs="Arial"/>
                <w:sz w:val="21"/>
                <w:szCs w:val="21"/>
              </w:rPr>
              <w:t>(max 30 pts)</w:t>
            </w:r>
          </w:p>
        </w:tc>
      </w:tr>
      <w:tr w:rsidR="00AC550D" w:rsidRPr="009D5E89" w14:paraId="2ACCDD74" w14:textId="77777777" w:rsidTr="00DF3C21">
        <w:tc>
          <w:tcPr>
            <w:tcW w:w="6379" w:type="dxa"/>
          </w:tcPr>
          <w:p w14:paraId="6283470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Development of a patient information resource </w:t>
            </w:r>
          </w:p>
        </w:tc>
        <w:tc>
          <w:tcPr>
            <w:tcW w:w="2971" w:type="dxa"/>
          </w:tcPr>
          <w:p w14:paraId="61483958" w14:textId="02D7B63E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  <w:r w:rsidR="00001F45">
              <w:rPr>
                <w:rFonts w:ascii="Arial" w:hAnsi="Arial" w:cs="Arial"/>
                <w:sz w:val="21"/>
                <w:szCs w:val="21"/>
              </w:rPr>
              <w:t xml:space="preserve"> (max 20 pts)</w:t>
            </w:r>
          </w:p>
        </w:tc>
      </w:tr>
      <w:tr w:rsidR="00AC550D" w:rsidRPr="009D5E89" w14:paraId="5EC7D093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05887FB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 Teaching and presenting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2F655DAF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6E8BD9A1" w14:textId="77777777" w:rsidTr="00DF3C21">
        <w:tc>
          <w:tcPr>
            <w:tcW w:w="6379" w:type="dxa"/>
          </w:tcPr>
          <w:p w14:paraId="3299749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D1 </w:t>
            </w:r>
            <w:r w:rsidRPr="009D5E89">
              <w:rPr>
                <w:rFonts w:ascii="Arial" w:hAnsi="Arial" w:cs="Arial"/>
                <w:sz w:val="21"/>
                <w:szCs w:val="21"/>
              </w:rPr>
              <w:t>Branch/SIG Meeting presentation</w:t>
            </w:r>
          </w:p>
        </w:tc>
        <w:tc>
          <w:tcPr>
            <w:tcW w:w="2971" w:type="dxa"/>
          </w:tcPr>
          <w:p w14:paraId="441B836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54B3F610" w14:textId="77777777" w:rsidTr="00DF3C21">
        <w:tc>
          <w:tcPr>
            <w:tcW w:w="6379" w:type="dxa"/>
          </w:tcPr>
          <w:p w14:paraId="0628FAF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Undergraduate teaching (per hour) </w:t>
            </w:r>
          </w:p>
        </w:tc>
        <w:tc>
          <w:tcPr>
            <w:tcW w:w="2971" w:type="dxa"/>
          </w:tcPr>
          <w:p w14:paraId="6D2F8FF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(max 20 points)</w:t>
            </w:r>
          </w:p>
        </w:tc>
      </w:tr>
      <w:tr w:rsidR="00AC550D" w:rsidRPr="009D5E89" w14:paraId="679A88B0" w14:textId="77777777" w:rsidTr="00DF3C21">
        <w:tc>
          <w:tcPr>
            <w:tcW w:w="6379" w:type="dxa"/>
          </w:tcPr>
          <w:p w14:paraId="16F3A82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Post graduate course e.g. HAULT (per hour) </w:t>
            </w:r>
          </w:p>
        </w:tc>
        <w:tc>
          <w:tcPr>
            <w:tcW w:w="2971" w:type="dxa"/>
          </w:tcPr>
          <w:p w14:paraId="1C864F3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30 points)</w:t>
            </w:r>
          </w:p>
        </w:tc>
      </w:tr>
      <w:tr w:rsidR="00AC550D" w:rsidRPr="009D5E89" w14:paraId="2B1A2383" w14:textId="77777777" w:rsidTr="00DF3C21">
        <w:tc>
          <w:tcPr>
            <w:tcW w:w="6379" w:type="dxa"/>
          </w:tcPr>
          <w:p w14:paraId="2E7AA44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D4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Conference HTNZ/PNZ/OTNZ invited speaker (per hour) </w:t>
            </w:r>
          </w:p>
        </w:tc>
        <w:tc>
          <w:tcPr>
            <w:tcW w:w="2971" w:type="dxa"/>
          </w:tcPr>
          <w:p w14:paraId="31FBFCB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40 points</w:t>
            </w:r>
          </w:p>
        </w:tc>
      </w:tr>
      <w:tr w:rsidR="00AC550D" w:rsidRPr="009D5E89" w14:paraId="45227E26" w14:textId="77777777" w:rsidTr="00DF3C21">
        <w:tc>
          <w:tcPr>
            <w:tcW w:w="6379" w:type="dxa"/>
          </w:tcPr>
          <w:p w14:paraId="24D1332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Hand Therapy clinical workshop (per hour) </w:t>
            </w:r>
          </w:p>
        </w:tc>
        <w:tc>
          <w:tcPr>
            <w:tcW w:w="2971" w:type="dxa"/>
          </w:tcPr>
          <w:p w14:paraId="08A5365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40 points)</w:t>
            </w:r>
          </w:p>
        </w:tc>
      </w:tr>
      <w:tr w:rsidR="00AC550D" w:rsidRPr="009D5E89" w14:paraId="1CD309E8" w14:textId="77777777" w:rsidTr="00DF3C21">
        <w:tc>
          <w:tcPr>
            <w:tcW w:w="6379" w:type="dxa"/>
          </w:tcPr>
          <w:p w14:paraId="574E49C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Overseas conference (per hour) </w:t>
            </w:r>
          </w:p>
        </w:tc>
        <w:tc>
          <w:tcPr>
            <w:tcW w:w="2971" w:type="dxa"/>
          </w:tcPr>
          <w:p w14:paraId="7171263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40 points</w:t>
            </w:r>
          </w:p>
        </w:tc>
      </w:tr>
      <w:tr w:rsidR="00AC550D" w:rsidRPr="009D5E89" w14:paraId="66074595" w14:textId="77777777" w:rsidTr="00DF3C21">
        <w:tc>
          <w:tcPr>
            <w:tcW w:w="6379" w:type="dxa"/>
          </w:tcPr>
          <w:p w14:paraId="672FD68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Other relevant conference (per hour) </w:t>
            </w:r>
          </w:p>
        </w:tc>
        <w:tc>
          <w:tcPr>
            <w:tcW w:w="2971" w:type="dxa"/>
          </w:tcPr>
          <w:p w14:paraId="314603A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20 points</w:t>
            </w:r>
          </w:p>
        </w:tc>
      </w:tr>
      <w:tr w:rsidR="00AC550D" w:rsidRPr="009D5E89" w14:paraId="4A72146C" w14:textId="77777777" w:rsidTr="00DF3C21">
        <w:tc>
          <w:tcPr>
            <w:tcW w:w="6379" w:type="dxa"/>
          </w:tcPr>
          <w:p w14:paraId="4005412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D8 </w:t>
            </w:r>
            <w:r w:rsidRPr="009D5E89">
              <w:rPr>
                <w:rFonts w:ascii="Arial" w:hAnsi="Arial" w:cs="Arial"/>
                <w:sz w:val="21"/>
                <w:szCs w:val="21"/>
              </w:rPr>
              <w:t>Staff in-service presentation (per hour)</w:t>
            </w:r>
          </w:p>
        </w:tc>
        <w:tc>
          <w:tcPr>
            <w:tcW w:w="2971" w:type="dxa"/>
          </w:tcPr>
          <w:p w14:paraId="24A0DE0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749AF4E2" w14:textId="77777777" w:rsidTr="00DF3C21">
        <w:tc>
          <w:tcPr>
            <w:tcW w:w="6379" w:type="dxa"/>
          </w:tcPr>
          <w:p w14:paraId="15864C5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Teaching or presenting for other health professional groups, e.g. GP, nurses (per hour) </w:t>
            </w:r>
          </w:p>
        </w:tc>
        <w:tc>
          <w:tcPr>
            <w:tcW w:w="2971" w:type="dxa"/>
          </w:tcPr>
          <w:p w14:paraId="5C2AE4D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4D3C6659" w14:textId="77777777" w:rsidTr="00DF3C21">
        <w:tc>
          <w:tcPr>
            <w:tcW w:w="6379" w:type="dxa"/>
          </w:tcPr>
          <w:p w14:paraId="77B172F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Poster presentation at conference </w:t>
            </w:r>
          </w:p>
        </w:tc>
        <w:tc>
          <w:tcPr>
            <w:tcW w:w="2971" w:type="dxa"/>
          </w:tcPr>
          <w:p w14:paraId="6D9376A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6C57B439" w14:textId="77777777" w:rsidTr="00DF3C21">
        <w:tc>
          <w:tcPr>
            <w:tcW w:w="6379" w:type="dxa"/>
          </w:tcPr>
          <w:p w14:paraId="212F314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Free paper presentation at conference </w:t>
            </w:r>
          </w:p>
        </w:tc>
        <w:tc>
          <w:tcPr>
            <w:tcW w:w="2971" w:type="dxa"/>
          </w:tcPr>
          <w:p w14:paraId="2A8285E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10F3DFE9" w14:textId="77777777" w:rsidTr="00DF3C21">
        <w:tc>
          <w:tcPr>
            <w:tcW w:w="6379" w:type="dxa"/>
          </w:tcPr>
          <w:p w14:paraId="7BA9EF9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Presentation e.g. @ ‘Clinical Pearls’ pre-conference </w:t>
            </w:r>
          </w:p>
        </w:tc>
        <w:tc>
          <w:tcPr>
            <w:tcW w:w="2971" w:type="dxa"/>
          </w:tcPr>
          <w:p w14:paraId="4159112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EF176E" w:rsidRPr="009D5E89" w14:paraId="072BB41C" w14:textId="77777777" w:rsidTr="00DF3C21">
        <w:tc>
          <w:tcPr>
            <w:tcW w:w="6379" w:type="dxa"/>
          </w:tcPr>
          <w:p w14:paraId="23D6A6A6" w14:textId="4741EC72" w:rsidR="00EF176E" w:rsidRPr="00A84721" w:rsidRDefault="00EF176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D13 </w:t>
            </w:r>
            <w:r w:rsidR="007B5978">
              <w:rPr>
                <w:rFonts w:ascii="Arial" w:hAnsi="Arial" w:cs="Arial"/>
                <w:sz w:val="21"/>
                <w:szCs w:val="21"/>
              </w:rPr>
              <w:t xml:space="preserve">Lead 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or present </w:t>
            </w:r>
            <w:r w:rsidR="00153E9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2305F9">
              <w:rPr>
                <w:rFonts w:ascii="Arial" w:hAnsi="Arial" w:cs="Arial"/>
                <w:sz w:val="21"/>
                <w:szCs w:val="21"/>
              </w:rPr>
              <w:t xml:space="preserve">cultural </w:t>
            </w:r>
            <w:r w:rsidR="00223CA9">
              <w:rPr>
                <w:rFonts w:ascii="Arial" w:hAnsi="Arial" w:cs="Arial"/>
                <w:sz w:val="21"/>
                <w:szCs w:val="21"/>
              </w:rPr>
              <w:t>learning</w:t>
            </w:r>
            <w:r w:rsidR="00BE532C">
              <w:rPr>
                <w:rFonts w:ascii="Arial" w:hAnsi="Arial" w:cs="Arial"/>
                <w:sz w:val="21"/>
                <w:szCs w:val="21"/>
              </w:rPr>
              <w:t xml:space="preserve"> / development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153E91">
              <w:rPr>
                <w:rFonts w:ascii="Arial" w:hAnsi="Arial" w:cs="Arial"/>
                <w:sz w:val="21"/>
                <w:szCs w:val="21"/>
              </w:rPr>
              <w:t>ctivity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06E9">
              <w:rPr>
                <w:rFonts w:ascii="Arial" w:hAnsi="Arial" w:cs="Arial"/>
                <w:sz w:val="21"/>
                <w:szCs w:val="21"/>
              </w:rPr>
              <w:t>specific to hand therapy</w:t>
            </w:r>
          </w:p>
        </w:tc>
        <w:tc>
          <w:tcPr>
            <w:tcW w:w="2971" w:type="dxa"/>
          </w:tcPr>
          <w:p w14:paraId="7CC4061E" w14:textId="15C71F9B" w:rsidR="00EF176E" w:rsidRPr="009D5E89" w:rsidRDefault="00153E91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3F63E926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76E19FD8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 Professional Activity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48BE1622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3524C193" w14:textId="77777777" w:rsidTr="00DF3C21">
        <w:tc>
          <w:tcPr>
            <w:tcW w:w="6379" w:type="dxa"/>
          </w:tcPr>
          <w:p w14:paraId="76F425A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Supervision of associate for ACC Hand Contract (per person per year) </w:t>
            </w:r>
          </w:p>
        </w:tc>
        <w:tc>
          <w:tcPr>
            <w:tcW w:w="2971" w:type="dxa"/>
          </w:tcPr>
          <w:p w14:paraId="0F546EA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20 points)</w:t>
            </w:r>
          </w:p>
        </w:tc>
      </w:tr>
      <w:tr w:rsidR="00AC550D" w:rsidRPr="009D5E89" w14:paraId="36E00EB7" w14:textId="77777777" w:rsidTr="00DF3C21">
        <w:tc>
          <w:tcPr>
            <w:tcW w:w="6379" w:type="dxa"/>
          </w:tcPr>
          <w:p w14:paraId="5E22E8E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Professional hand therapy supervision session as supervisee </w:t>
            </w:r>
          </w:p>
        </w:tc>
        <w:tc>
          <w:tcPr>
            <w:tcW w:w="2971" w:type="dxa"/>
          </w:tcPr>
          <w:p w14:paraId="7C4D270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AC550D" w:rsidRPr="009D5E89" w14:paraId="28C26012" w14:textId="77777777" w:rsidTr="00DF3C21">
        <w:tc>
          <w:tcPr>
            <w:tcW w:w="6379" w:type="dxa"/>
          </w:tcPr>
          <w:p w14:paraId="4CA1590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Professional hand therapy supervision session as supervisor </w:t>
            </w:r>
          </w:p>
        </w:tc>
        <w:tc>
          <w:tcPr>
            <w:tcW w:w="2971" w:type="dxa"/>
          </w:tcPr>
          <w:p w14:paraId="64E10D2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AC550D" w:rsidRPr="009D5E89" w14:paraId="6EB32508" w14:textId="77777777" w:rsidTr="00DF3C21">
        <w:tc>
          <w:tcPr>
            <w:tcW w:w="6379" w:type="dxa"/>
          </w:tcPr>
          <w:p w14:paraId="43EC504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Organize courses/conferences/workshops </w:t>
            </w:r>
          </w:p>
        </w:tc>
        <w:tc>
          <w:tcPr>
            <w:tcW w:w="2971" w:type="dxa"/>
          </w:tcPr>
          <w:p w14:paraId="5BD0A76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1BF864C3" w14:textId="77777777" w:rsidTr="00DF3C21">
        <w:tc>
          <w:tcPr>
            <w:tcW w:w="6379" w:type="dxa"/>
          </w:tcPr>
          <w:p w14:paraId="69A0A57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HTNZ Executive </w:t>
            </w:r>
          </w:p>
        </w:tc>
        <w:tc>
          <w:tcPr>
            <w:tcW w:w="2971" w:type="dxa"/>
          </w:tcPr>
          <w:p w14:paraId="52F8559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per year</w:t>
            </w:r>
          </w:p>
        </w:tc>
      </w:tr>
      <w:tr w:rsidR="00AC550D" w:rsidRPr="009D5E89" w14:paraId="6471FE9C" w14:textId="77777777" w:rsidTr="00DF3C21">
        <w:tc>
          <w:tcPr>
            <w:tcW w:w="6379" w:type="dxa"/>
          </w:tcPr>
          <w:p w14:paraId="233E5DB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HTNZ Sub-committee </w:t>
            </w:r>
          </w:p>
        </w:tc>
        <w:tc>
          <w:tcPr>
            <w:tcW w:w="2971" w:type="dxa"/>
          </w:tcPr>
          <w:p w14:paraId="2A9D026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per year</w:t>
            </w:r>
          </w:p>
        </w:tc>
      </w:tr>
      <w:tr w:rsidR="00AC550D" w:rsidRPr="009D5E89" w14:paraId="59DD6F51" w14:textId="77777777" w:rsidTr="00DF3C21">
        <w:tc>
          <w:tcPr>
            <w:tcW w:w="6379" w:type="dxa"/>
          </w:tcPr>
          <w:p w14:paraId="044194A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E7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HTNZ Representative e.g. Regional/OT/PNZ, Librarian, Fingerprints Editor, Web master </w:t>
            </w:r>
          </w:p>
        </w:tc>
        <w:tc>
          <w:tcPr>
            <w:tcW w:w="2971" w:type="dxa"/>
          </w:tcPr>
          <w:p w14:paraId="62F1307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 points per year</w:t>
            </w:r>
          </w:p>
        </w:tc>
      </w:tr>
      <w:tr w:rsidR="00AC550D" w:rsidRPr="009D5E89" w14:paraId="17DE701E" w14:textId="77777777" w:rsidTr="00DF3C21">
        <w:tc>
          <w:tcPr>
            <w:tcW w:w="6379" w:type="dxa"/>
          </w:tcPr>
          <w:p w14:paraId="1F045CB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E8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Hand Therapy Case study marker </w:t>
            </w:r>
          </w:p>
        </w:tc>
        <w:tc>
          <w:tcPr>
            <w:tcW w:w="2971" w:type="dxa"/>
          </w:tcPr>
          <w:p w14:paraId="05653CE9" w14:textId="70176F2E" w:rsidR="00AC550D" w:rsidRPr="009D5E89" w:rsidRDefault="00A34116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AC550D" w:rsidRPr="009D5E89">
              <w:rPr>
                <w:rFonts w:ascii="Arial" w:hAnsi="Arial" w:cs="Arial"/>
                <w:sz w:val="21"/>
                <w:szCs w:val="21"/>
              </w:rPr>
              <w:t xml:space="preserve"> points per case</w:t>
            </w:r>
          </w:p>
        </w:tc>
      </w:tr>
      <w:tr w:rsidR="00AC550D" w:rsidRPr="009D5E89" w14:paraId="03D3966E" w14:textId="77777777" w:rsidTr="00DF3C21">
        <w:tc>
          <w:tcPr>
            <w:tcW w:w="6379" w:type="dxa"/>
          </w:tcPr>
          <w:p w14:paraId="4B7FEE9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Guest assessor for AUT HAULT paper (per hour) </w:t>
            </w:r>
          </w:p>
        </w:tc>
        <w:tc>
          <w:tcPr>
            <w:tcW w:w="2971" w:type="dxa"/>
          </w:tcPr>
          <w:p w14:paraId="05F0D97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 points</w:t>
            </w:r>
          </w:p>
        </w:tc>
      </w:tr>
      <w:tr w:rsidR="00AC550D" w:rsidRPr="009D5E89" w14:paraId="035BA1A2" w14:textId="77777777" w:rsidTr="00DF3C21">
        <w:tc>
          <w:tcPr>
            <w:tcW w:w="6379" w:type="dxa"/>
          </w:tcPr>
          <w:p w14:paraId="673EB88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Representing HTNZ e.g. GP conference, assistant at Hand Therapy workshop e.g. splinting (per half day) </w:t>
            </w:r>
          </w:p>
        </w:tc>
        <w:tc>
          <w:tcPr>
            <w:tcW w:w="2971" w:type="dxa"/>
          </w:tcPr>
          <w:p w14:paraId="6C39E03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 points</w:t>
            </w:r>
          </w:p>
        </w:tc>
      </w:tr>
      <w:tr w:rsidR="00AC550D" w:rsidRPr="009D5E89" w14:paraId="1545DDBD" w14:textId="77777777" w:rsidTr="00DF3C21">
        <w:tc>
          <w:tcPr>
            <w:tcW w:w="6379" w:type="dxa"/>
          </w:tcPr>
          <w:p w14:paraId="6D547CD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E11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Attending HTNZ SIG meeting/Journal Club </w:t>
            </w:r>
          </w:p>
        </w:tc>
        <w:tc>
          <w:tcPr>
            <w:tcW w:w="2971" w:type="dxa"/>
          </w:tcPr>
          <w:p w14:paraId="5D47599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per hour (max 10 points)</w:t>
            </w:r>
          </w:p>
        </w:tc>
      </w:tr>
      <w:tr w:rsidR="00121749" w:rsidRPr="009D5E89" w14:paraId="3F067A08" w14:textId="77777777" w:rsidTr="00DF3C21">
        <w:tc>
          <w:tcPr>
            <w:tcW w:w="6379" w:type="dxa"/>
          </w:tcPr>
          <w:p w14:paraId="5610A556" w14:textId="2BF5C785" w:rsidR="00121749" w:rsidRPr="00A84721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E12 </w:t>
            </w:r>
            <w:r>
              <w:rPr>
                <w:rFonts w:ascii="Arial" w:hAnsi="Arial" w:cs="Arial"/>
                <w:sz w:val="21"/>
                <w:szCs w:val="21"/>
              </w:rPr>
              <w:t>Cultural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session as supervisee</w:t>
            </w:r>
          </w:p>
        </w:tc>
        <w:tc>
          <w:tcPr>
            <w:tcW w:w="2971" w:type="dxa"/>
          </w:tcPr>
          <w:p w14:paraId="57A3B93F" w14:textId="7D0E58FF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121749" w:rsidRPr="009D5E89" w14:paraId="00186375" w14:textId="77777777" w:rsidTr="00DF3C21">
        <w:tc>
          <w:tcPr>
            <w:tcW w:w="6379" w:type="dxa"/>
          </w:tcPr>
          <w:p w14:paraId="08760013" w14:textId="7DB02A4A" w:rsidR="0012174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E13 </w:t>
            </w:r>
            <w:r>
              <w:rPr>
                <w:rFonts w:ascii="Arial" w:hAnsi="Arial" w:cs="Arial"/>
                <w:sz w:val="21"/>
                <w:szCs w:val="21"/>
              </w:rPr>
              <w:t>Cultural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session as supervisor</w:t>
            </w:r>
          </w:p>
        </w:tc>
        <w:tc>
          <w:tcPr>
            <w:tcW w:w="2971" w:type="dxa"/>
          </w:tcPr>
          <w:p w14:paraId="31ED851C" w14:textId="1FEACBDC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121749" w:rsidRPr="009D5E89" w14:paraId="78D774D8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34585F3F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F Self-directed learning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3D4AC795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21749" w:rsidRPr="009D5E89" w14:paraId="27E9FD3D" w14:textId="77777777" w:rsidTr="00DF3C21">
        <w:tc>
          <w:tcPr>
            <w:tcW w:w="6379" w:type="dxa"/>
          </w:tcPr>
          <w:p w14:paraId="7CAA7AE0" w14:textId="71C53A58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Critical reading (per article) </w:t>
            </w:r>
          </w:p>
        </w:tc>
        <w:tc>
          <w:tcPr>
            <w:tcW w:w="2971" w:type="dxa"/>
          </w:tcPr>
          <w:p w14:paraId="3338DFAF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(max 6 points)</w:t>
            </w:r>
          </w:p>
        </w:tc>
      </w:tr>
      <w:tr w:rsidR="00121749" w:rsidRPr="009D5E89" w14:paraId="1C77378B" w14:textId="77777777" w:rsidTr="00DF3C21">
        <w:tc>
          <w:tcPr>
            <w:tcW w:w="6379" w:type="dxa"/>
          </w:tcPr>
          <w:p w14:paraId="56A4DDA2" w14:textId="6468596C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Journal article quiz </w:t>
            </w:r>
          </w:p>
        </w:tc>
        <w:tc>
          <w:tcPr>
            <w:tcW w:w="2971" w:type="dxa"/>
          </w:tcPr>
          <w:p w14:paraId="0DD76CD7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(max 6 points)</w:t>
            </w:r>
          </w:p>
        </w:tc>
      </w:tr>
      <w:tr w:rsidR="00121749" w:rsidRPr="009D5E89" w14:paraId="55BB24B3" w14:textId="77777777" w:rsidTr="00DF3C21">
        <w:tc>
          <w:tcPr>
            <w:tcW w:w="6379" w:type="dxa"/>
          </w:tcPr>
          <w:p w14:paraId="249A9542" w14:textId="230A3FD7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Viewing HT recorded presentation/Webinar </w:t>
            </w:r>
          </w:p>
        </w:tc>
        <w:tc>
          <w:tcPr>
            <w:tcW w:w="2971" w:type="dxa"/>
          </w:tcPr>
          <w:p w14:paraId="595CBC92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(max 6 points)</w:t>
            </w:r>
          </w:p>
        </w:tc>
      </w:tr>
      <w:tr w:rsidR="00121749" w:rsidRPr="009D5E89" w14:paraId="784BD6B1" w14:textId="77777777" w:rsidTr="00DF3C21">
        <w:tc>
          <w:tcPr>
            <w:tcW w:w="6379" w:type="dxa"/>
          </w:tcPr>
          <w:p w14:paraId="077BC3F1" w14:textId="325656F9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Reflective statement </w:t>
            </w:r>
            <w:r w:rsidR="00E26825">
              <w:rPr>
                <w:rFonts w:ascii="Arial" w:hAnsi="Arial" w:cs="Arial"/>
                <w:sz w:val="21"/>
                <w:szCs w:val="21"/>
              </w:rPr>
              <w:t>(cultural / professional / clinical)</w:t>
            </w:r>
          </w:p>
        </w:tc>
        <w:tc>
          <w:tcPr>
            <w:tcW w:w="2971" w:type="dxa"/>
          </w:tcPr>
          <w:p w14:paraId="3218B105" w14:textId="4E112628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2 points (max </w:t>
            </w:r>
            <w:r w:rsidR="00E26825">
              <w:rPr>
                <w:rFonts w:ascii="Arial" w:hAnsi="Arial" w:cs="Arial"/>
                <w:sz w:val="21"/>
                <w:szCs w:val="21"/>
              </w:rPr>
              <w:t>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points)</w:t>
            </w:r>
          </w:p>
        </w:tc>
      </w:tr>
      <w:tr w:rsidR="00121749" w:rsidRPr="009D5E89" w14:paraId="39D82190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0784841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G Other activities relevant to Hand Therapy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71789424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21749" w:rsidRPr="009D5E89" w14:paraId="6A4A051F" w14:textId="77777777" w:rsidTr="00DF3C21">
        <w:tc>
          <w:tcPr>
            <w:tcW w:w="6379" w:type="dxa"/>
          </w:tcPr>
          <w:p w14:paraId="338C6E26" w14:textId="29035E0B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G1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E.g. activities undertaken for OT board competencies, PNZ board recertification, or work PDP requirements. </w:t>
            </w:r>
          </w:p>
        </w:tc>
        <w:tc>
          <w:tcPr>
            <w:tcW w:w="2971" w:type="dxa"/>
          </w:tcPr>
          <w:p w14:paraId="2D6A83AB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Describe </w:t>
            </w:r>
            <w:r>
              <w:rPr>
                <w:rFonts w:ascii="Arial" w:hAnsi="Arial" w:cs="Arial"/>
                <w:sz w:val="21"/>
                <w:szCs w:val="21"/>
              </w:rPr>
              <w:t xml:space="preserve">below </w:t>
            </w:r>
            <w:r w:rsidRPr="009D5E89">
              <w:rPr>
                <w:rFonts w:ascii="Arial" w:hAnsi="Arial" w:cs="Arial"/>
                <w:sz w:val="21"/>
                <w:szCs w:val="21"/>
              </w:rPr>
              <w:t>and submit as above</w:t>
            </w:r>
          </w:p>
        </w:tc>
      </w:tr>
    </w:tbl>
    <w:p w14:paraId="322D2EAF" w14:textId="77777777" w:rsidR="00AC550D" w:rsidRPr="00485432" w:rsidRDefault="00AC550D" w:rsidP="00687B8E">
      <w:pPr>
        <w:ind w:right="-630"/>
        <w:jc w:val="both"/>
        <w:rPr>
          <w:rFonts w:ascii="Arial" w:hAnsi="Arial" w:cs="Arial"/>
          <w:color w:val="181512"/>
          <w:sz w:val="22"/>
          <w:szCs w:val="22"/>
        </w:rPr>
      </w:pPr>
    </w:p>
    <w:p w14:paraId="0A74C1BD" w14:textId="3D706ADF" w:rsidR="00195055" w:rsidRDefault="00195055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6642C801" w14:textId="4727E56A" w:rsidR="00AC550D" w:rsidRDefault="00195055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>
        <w:rPr>
          <w:rFonts w:ascii="Arial" w:hAnsi="Arial" w:cs="Arial"/>
          <w:color w:val="181512"/>
          <w:sz w:val="21"/>
          <w:szCs w:val="21"/>
        </w:rPr>
        <w:t xml:space="preserve">When </w:t>
      </w:r>
      <w:r w:rsidR="00AC550D" w:rsidRPr="00AC550D">
        <w:rPr>
          <w:rFonts w:ascii="Arial" w:hAnsi="Arial" w:cs="Arial"/>
          <w:color w:val="181512"/>
          <w:sz w:val="21"/>
          <w:szCs w:val="21"/>
        </w:rPr>
        <w:t>filling out this logbook</w:t>
      </w:r>
      <w:r>
        <w:rPr>
          <w:rFonts w:ascii="Arial" w:hAnsi="Arial" w:cs="Arial"/>
          <w:color w:val="181512"/>
          <w:sz w:val="21"/>
          <w:szCs w:val="21"/>
        </w:rPr>
        <w:t xml:space="preserve"> use the columns as follows:</w:t>
      </w:r>
    </w:p>
    <w:p w14:paraId="3A7F26EE" w14:textId="77777777" w:rsidR="00DF3C21" w:rsidRPr="00AC550D" w:rsidRDefault="00DF3C21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013A8BB5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Activity</w:t>
      </w:r>
    </w:p>
    <w:p w14:paraId="3E0E5899" w14:textId="450BA5FB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Describe the continuing education undertaken. </w:t>
      </w:r>
      <w:r>
        <w:rPr>
          <w:rFonts w:ascii="Arial" w:hAnsi="Arial" w:cs="Arial"/>
          <w:color w:val="181512"/>
          <w:sz w:val="21"/>
          <w:szCs w:val="21"/>
        </w:rPr>
        <w:t xml:space="preserve">Provide sufficient information so an auditor can confirm that the activity matches the category. </w:t>
      </w:r>
    </w:p>
    <w:p w14:paraId="4769C81D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</w:p>
    <w:p w14:paraId="402EE05E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Categories</w:t>
      </w:r>
    </w:p>
    <w:p w14:paraId="61625C33" w14:textId="27323ED0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Note which category the activity fits into. </w:t>
      </w:r>
    </w:p>
    <w:p w14:paraId="6EB48497" w14:textId="77777777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1E4F8866" w14:textId="60E2E84E" w:rsidR="00195055" w:rsidRPr="00AC550D" w:rsidRDefault="00195055" w:rsidP="00195055">
      <w:pPr>
        <w:pStyle w:val="Default"/>
        <w:rPr>
          <w:rFonts w:ascii="Arial" w:hAnsi="Arial" w:cs="Arial"/>
          <w:color w:val="181512"/>
          <w:sz w:val="21"/>
          <w:szCs w:val="21"/>
          <w:lang w:val="en-US"/>
        </w:rPr>
      </w:pPr>
      <w:r w:rsidRPr="00AC550D">
        <w:rPr>
          <w:rFonts w:ascii="Arial" w:hAnsi="Arial" w:cs="Arial"/>
          <w:color w:val="181512"/>
          <w:sz w:val="21"/>
          <w:szCs w:val="21"/>
          <w:lang w:val="en-US"/>
        </w:rPr>
        <w:t>For category G</w:t>
      </w:r>
      <w:r w:rsidR="00B5561B">
        <w:rPr>
          <w:rFonts w:ascii="Arial" w:hAnsi="Arial" w:cs="Arial"/>
          <w:color w:val="181512"/>
          <w:sz w:val="21"/>
          <w:szCs w:val="21"/>
          <w:lang w:val="en-US"/>
        </w:rPr>
        <w:t>1,</w:t>
      </w:r>
      <w:r w:rsidRPr="00AC550D">
        <w:rPr>
          <w:rFonts w:ascii="Arial" w:hAnsi="Arial" w:cs="Arial"/>
          <w:color w:val="181512"/>
          <w:sz w:val="21"/>
          <w:szCs w:val="21"/>
          <w:lang w:val="en-US"/>
        </w:rPr>
        <w:t xml:space="preserve"> other activities relevant to hand therapy; please submit an outline of the activity and a reflective statement showing the relevance to hand therapy practice to the HTNZ 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administrator for consideration by the Education Committee. Submit to </w:t>
      </w:r>
      <w:hyperlink r:id="rId11" w:history="1">
        <w:r w:rsidRPr="00AC550D">
          <w:rPr>
            <w:rStyle w:val="Hyperlink"/>
            <w:rFonts w:ascii="Arial" w:hAnsi="Arial" w:cs="Arial"/>
            <w:iCs/>
            <w:sz w:val="21"/>
            <w:szCs w:val="21"/>
          </w:rPr>
          <w:t>admin@handtherapy.org.nz</w:t>
        </w:r>
      </w:hyperlink>
    </w:p>
    <w:p w14:paraId="01FD1CB4" w14:textId="77777777" w:rsidR="00AC550D" w:rsidRPr="00AC550D" w:rsidRDefault="00AC550D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57A45BB2" w14:textId="77777777" w:rsidR="003533C9" w:rsidRPr="00AC550D" w:rsidRDefault="003533C9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Points</w:t>
      </w:r>
    </w:p>
    <w:p w14:paraId="6679FAEA" w14:textId="79233E5A" w:rsidR="003533C9" w:rsidRPr="00AC550D" w:rsidRDefault="003533C9" w:rsidP="00AC550D">
      <w:pPr>
        <w:pStyle w:val="Default"/>
        <w:rPr>
          <w:rFonts w:ascii="Arial" w:hAnsi="Arial" w:cs="Arial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Use the </w:t>
      </w:r>
      <w:r w:rsidR="0059515D" w:rsidRPr="00AC550D">
        <w:rPr>
          <w:rFonts w:ascii="Arial" w:hAnsi="Arial" w:cs="Arial"/>
          <w:color w:val="181512"/>
          <w:sz w:val="21"/>
          <w:szCs w:val="21"/>
        </w:rPr>
        <w:t xml:space="preserve">schedule </w:t>
      </w:r>
      <w:r w:rsidRPr="00AC550D">
        <w:rPr>
          <w:rFonts w:ascii="Arial" w:hAnsi="Arial" w:cs="Arial"/>
          <w:color w:val="181512"/>
          <w:sz w:val="21"/>
          <w:szCs w:val="21"/>
        </w:rPr>
        <w:t>to allocate yourself the appropriate number of points</w:t>
      </w:r>
      <w:r w:rsidR="00B5561B">
        <w:rPr>
          <w:rFonts w:ascii="Arial" w:hAnsi="Arial" w:cs="Arial"/>
          <w:color w:val="181512"/>
          <w:sz w:val="21"/>
          <w:szCs w:val="21"/>
        </w:rPr>
        <w:t>. These need to amount to</w:t>
      </w:r>
      <w:r w:rsidR="0058226E" w:rsidRPr="00AC550D">
        <w:rPr>
          <w:rFonts w:ascii="Arial" w:hAnsi="Arial" w:cs="Arial"/>
          <w:color w:val="181512"/>
          <w:sz w:val="21"/>
          <w:szCs w:val="21"/>
        </w:rPr>
        <w:t xml:space="preserve"> 45 points for Associate members, 80 points for Registered members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. </w:t>
      </w:r>
    </w:p>
    <w:p w14:paraId="691EE81C" w14:textId="61BB737B" w:rsidR="009149B3" w:rsidRPr="00AC550D" w:rsidRDefault="009149B3" w:rsidP="0059515D">
      <w:pPr>
        <w:autoSpaceDE w:val="0"/>
        <w:autoSpaceDN w:val="0"/>
        <w:adjustRightInd w:val="0"/>
        <w:ind w:right="-630"/>
        <w:jc w:val="both"/>
        <w:rPr>
          <w:rFonts w:ascii="Arial" w:hAnsi="Arial" w:cs="Arial"/>
          <w:sz w:val="21"/>
          <w:szCs w:val="21"/>
        </w:rPr>
      </w:pPr>
    </w:p>
    <w:p w14:paraId="709BE06F" w14:textId="4CE92579" w:rsidR="003533C9" w:rsidRPr="00AC550D" w:rsidRDefault="009149B3" w:rsidP="00AC550D">
      <w:pPr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 xml:space="preserve">If you are having difficulty achieving </w:t>
      </w:r>
      <w:r w:rsidR="00B421B0" w:rsidRPr="00AC550D">
        <w:rPr>
          <w:rFonts w:ascii="Arial" w:hAnsi="Arial" w:cs="Arial"/>
          <w:sz w:val="21"/>
          <w:szCs w:val="21"/>
        </w:rPr>
        <w:t xml:space="preserve">your necessary points, please contact </w:t>
      </w:r>
      <w:r w:rsidR="00460C87" w:rsidRPr="00AC550D">
        <w:rPr>
          <w:rFonts w:ascii="Arial" w:hAnsi="Arial" w:cs="Arial"/>
          <w:sz w:val="21"/>
          <w:szCs w:val="21"/>
        </w:rPr>
        <w:t>HTNZ A</w:t>
      </w:r>
      <w:r w:rsidR="00B421B0" w:rsidRPr="00AC550D">
        <w:rPr>
          <w:rFonts w:ascii="Arial" w:hAnsi="Arial" w:cs="Arial"/>
          <w:sz w:val="21"/>
          <w:szCs w:val="21"/>
        </w:rPr>
        <w:t xml:space="preserve">dmin and </w:t>
      </w:r>
      <w:r w:rsidR="008A06A1" w:rsidRPr="00AC550D">
        <w:rPr>
          <w:rFonts w:ascii="Arial" w:hAnsi="Arial" w:cs="Arial"/>
          <w:sz w:val="21"/>
          <w:szCs w:val="21"/>
        </w:rPr>
        <w:t xml:space="preserve">the </w:t>
      </w:r>
      <w:r w:rsidR="00460C87" w:rsidRPr="00AC550D">
        <w:rPr>
          <w:rFonts w:ascii="Arial" w:hAnsi="Arial" w:cs="Arial"/>
          <w:sz w:val="21"/>
          <w:szCs w:val="21"/>
        </w:rPr>
        <w:t>E</w:t>
      </w:r>
      <w:r w:rsidR="008A06A1" w:rsidRPr="00AC550D">
        <w:rPr>
          <w:rFonts w:ascii="Arial" w:hAnsi="Arial" w:cs="Arial"/>
          <w:sz w:val="21"/>
          <w:szCs w:val="21"/>
        </w:rPr>
        <w:t xml:space="preserve">ducation </w:t>
      </w:r>
      <w:r w:rsidR="00460C87" w:rsidRPr="00AC550D">
        <w:rPr>
          <w:rFonts w:ascii="Arial" w:hAnsi="Arial" w:cs="Arial"/>
          <w:sz w:val="21"/>
          <w:szCs w:val="21"/>
        </w:rPr>
        <w:t>C</w:t>
      </w:r>
      <w:r w:rsidR="008A06A1" w:rsidRPr="00AC550D">
        <w:rPr>
          <w:rFonts w:ascii="Arial" w:hAnsi="Arial" w:cs="Arial"/>
          <w:sz w:val="21"/>
          <w:szCs w:val="21"/>
        </w:rPr>
        <w:t xml:space="preserve">ommittee will be in touch to discuss further </w:t>
      </w:r>
      <w:r w:rsidR="00675FFA" w:rsidRPr="00AC550D">
        <w:rPr>
          <w:rFonts w:ascii="Arial" w:hAnsi="Arial" w:cs="Arial"/>
          <w:sz w:val="21"/>
          <w:szCs w:val="21"/>
        </w:rPr>
        <w:t xml:space="preserve">opportunities and options for you to accumulate points.  </w:t>
      </w:r>
    </w:p>
    <w:p w14:paraId="18709E06" w14:textId="77777777" w:rsidR="001A79B3" w:rsidRPr="00AC550D" w:rsidRDefault="001A79B3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26FE0513" w14:textId="77777777" w:rsidR="003533C9" w:rsidRPr="00AC550D" w:rsidRDefault="003533C9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Date &amp; Hours</w:t>
      </w:r>
    </w:p>
    <w:p w14:paraId="7A158264" w14:textId="72BC793A" w:rsidR="003533C9" w:rsidRPr="00AC550D" w:rsidRDefault="003533C9" w:rsidP="00687B8E">
      <w:pPr>
        <w:ind w:right="1506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>Record exact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 xml:space="preserve"> date </w:t>
      </w:r>
      <w:r w:rsidR="00485432" w:rsidRPr="00AC550D">
        <w:rPr>
          <w:rFonts w:ascii="Arial" w:hAnsi="Arial" w:cs="Arial"/>
          <w:color w:val="181512"/>
          <w:sz w:val="21"/>
          <w:szCs w:val="21"/>
        </w:rPr>
        <w:t>&amp;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 xml:space="preserve"> hours 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as this 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>may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 affect the points.</w:t>
      </w:r>
    </w:p>
    <w:p w14:paraId="26382406" w14:textId="77777777" w:rsidR="00695D6C" w:rsidRPr="00AC550D" w:rsidRDefault="00695D6C" w:rsidP="00687B8E">
      <w:pPr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52CAD105" w14:textId="77777777" w:rsidR="00695D6C" w:rsidRPr="00AC550D" w:rsidRDefault="00695D6C" w:rsidP="00695D6C">
      <w:pPr>
        <w:tabs>
          <w:tab w:val="left" w:pos="8640"/>
        </w:tabs>
        <w:ind w:right="-630"/>
        <w:jc w:val="both"/>
        <w:rPr>
          <w:rFonts w:ascii="Arial" w:hAnsi="Arial" w:cs="Arial"/>
          <w:b/>
          <w:sz w:val="21"/>
          <w:szCs w:val="21"/>
        </w:rPr>
      </w:pPr>
      <w:r w:rsidRPr="00AC550D">
        <w:rPr>
          <w:rFonts w:ascii="Arial" w:hAnsi="Arial" w:cs="Arial"/>
          <w:b/>
          <w:sz w:val="21"/>
          <w:szCs w:val="21"/>
        </w:rPr>
        <w:t>Evidence</w:t>
      </w:r>
    </w:p>
    <w:p w14:paraId="49C19AA9" w14:textId="4D5C1856" w:rsidR="00695D6C" w:rsidRPr="00AC550D" w:rsidRDefault="00C41731" w:rsidP="00695D6C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 xml:space="preserve">You do not need </w:t>
      </w:r>
      <w:r w:rsidR="00E96962" w:rsidRPr="00AC550D">
        <w:rPr>
          <w:rFonts w:ascii="Arial" w:hAnsi="Arial" w:cs="Arial"/>
          <w:sz w:val="21"/>
          <w:szCs w:val="21"/>
        </w:rPr>
        <w:t>to attach your evidence to your log book</w:t>
      </w:r>
      <w:r w:rsidR="00F376C9" w:rsidRPr="00AC550D">
        <w:rPr>
          <w:rFonts w:ascii="Arial" w:hAnsi="Arial" w:cs="Arial"/>
          <w:sz w:val="21"/>
          <w:szCs w:val="21"/>
        </w:rPr>
        <w:t>.</w:t>
      </w:r>
    </w:p>
    <w:p w14:paraId="3E52FB3D" w14:textId="107D2E93" w:rsidR="00E96962" w:rsidRPr="00AC550D" w:rsidRDefault="00E96962" w:rsidP="00695D6C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</w:p>
    <w:p w14:paraId="2D7087F5" w14:textId="7080870F" w:rsidR="00E96962" w:rsidRPr="00AC550D" w:rsidRDefault="00E96962" w:rsidP="00695D6C">
      <w:pPr>
        <w:tabs>
          <w:tab w:val="left" w:pos="8640"/>
        </w:tabs>
        <w:ind w:right="-630"/>
        <w:jc w:val="both"/>
        <w:rPr>
          <w:rFonts w:ascii="Arial" w:hAnsi="Arial" w:cs="Arial"/>
          <w:b/>
          <w:bCs/>
          <w:sz w:val="21"/>
          <w:szCs w:val="21"/>
        </w:rPr>
      </w:pPr>
      <w:r w:rsidRPr="00AC550D">
        <w:rPr>
          <w:rFonts w:ascii="Arial" w:hAnsi="Arial" w:cs="Arial"/>
          <w:b/>
          <w:bCs/>
          <w:sz w:val="21"/>
          <w:szCs w:val="21"/>
        </w:rPr>
        <w:t>Auditing</w:t>
      </w:r>
    </w:p>
    <w:p w14:paraId="440C5942" w14:textId="24EFFF04" w:rsidR="00DF3C21" w:rsidRDefault="00E96962" w:rsidP="00485432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  <w:sectPr w:rsidR="00DF3C21" w:rsidSect="00CB3C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80" w:right="1440" w:bottom="1080" w:left="1440" w:header="0" w:footer="720" w:gutter="0"/>
          <w:cols w:space="720"/>
          <w:docGrid w:linePitch="360"/>
        </w:sectPr>
      </w:pPr>
      <w:r w:rsidRPr="00AC550D">
        <w:rPr>
          <w:rFonts w:ascii="Arial" w:hAnsi="Arial" w:cs="Arial"/>
          <w:sz w:val="21"/>
          <w:szCs w:val="21"/>
        </w:rPr>
        <w:t>1</w:t>
      </w:r>
      <w:r w:rsidR="00D1527C" w:rsidRPr="00AC550D">
        <w:rPr>
          <w:rFonts w:ascii="Arial" w:hAnsi="Arial" w:cs="Arial"/>
          <w:sz w:val="21"/>
          <w:szCs w:val="21"/>
        </w:rPr>
        <w:t xml:space="preserve">0% of log books will be audited annually. Those randomly selected for audit will be contacted in </w:t>
      </w:r>
      <w:r w:rsidR="00D14C74" w:rsidRPr="00AC550D">
        <w:rPr>
          <w:rFonts w:ascii="Arial" w:hAnsi="Arial" w:cs="Arial"/>
          <w:sz w:val="21"/>
          <w:szCs w:val="21"/>
        </w:rPr>
        <w:t xml:space="preserve">January by our </w:t>
      </w:r>
      <w:r w:rsidR="00195055">
        <w:rPr>
          <w:rFonts w:ascii="Arial" w:hAnsi="Arial" w:cs="Arial"/>
          <w:sz w:val="21"/>
          <w:szCs w:val="21"/>
        </w:rPr>
        <w:t>a</w:t>
      </w:r>
      <w:r w:rsidR="00D14C74" w:rsidRPr="00AC550D">
        <w:rPr>
          <w:rFonts w:ascii="Arial" w:hAnsi="Arial" w:cs="Arial"/>
          <w:sz w:val="21"/>
          <w:szCs w:val="21"/>
        </w:rPr>
        <w:t xml:space="preserve">dministrator. You will </w:t>
      </w:r>
      <w:r w:rsidR="00195055">
        <w:rPr>
          <w:rFonts w:ascii="Arial" w:hAnsi="Arial" w:cs="Arial"/>
          <w:sz w:val="21"/>
          <w:szCs w:val="21"/>
        </w:rPr>
        <w:t xml:space="preserve">then </w:t>
      </w:r>
      <w:r w:rsidR="00D14C74" w:rsidRPr="00AC550D">
        <w:rPr>
          <w:rFonts w:ascii="Arial" w:hAnsi="Arial" w:cs="Arial"/>
          <w:sz w:val="21"/>
          <w:szCs w:val="21"/>
        </w:rPr>
        <w:t xml:space="preserve">need to supply evidence </w:t>
      </w:r>
      <w:r w:rsidR="00A80183" w:rsidRPr="00AC550D">
        <w:rPr>
          <w:rFonts w:ascii="Arial" w:hAnsi="Arial" w:cs="Arial"/>
          <w:sz w:val="21"/>
          <w:szCs w:val="21"/>
        </w:rPr>
        <w:t xml:space="preserve">of the professional development </w:t>
      </w:r>
      <w:r w:rsidR="00195055">
        <w:rPr>
          <w:rFonts w:ascii="Arial" w:hAnsi="Arial" w:cs="Arial"/>
          <w:sz w:val="21"/>
          <w:szCs w:val="21"/>
        </w:rPr>
        <w:t xml:space="preserve">activities </w:t>
      </w:r>
      <w:r w:rsidR="00A80183" w:rsidRPr="00AC550D">
        <w:rPr>
          <w:rFonts w:ascii="Arial" w:hAnsi="Arial" w:cs="Arial"/>
          <w:sz w:val="21"/>
          <w:szCs w:val="21"/>
        </w:rPr>
        <w:t>in your log boo</w:t>
      </w:r>
      <w:r w:rsidR="0018020C" w:rsidRPr="00AC550D">
        <w:rPr>
          <w:rFonts w:ascii="Arial" w:hAnsi="Arial" w:cs="Arial"/>
          <w:sz w:val="21"/>
          <w:szCs w:val="21"/>
        </w:rPr>
        <w:t>k</w:t>
      </w:r>
      <w:r w:rsidR="00A80183" w:rsidRPr="00AC550D">
        <w:rPr>
          <w:rFonts w:ascii="Arial" w:hAnsi="Arial" w:cs="Arial"/>
          <w:sz w:val="21"/>
          <w:szCs w:val="21"/>
        </w:rPr>
        <w:t xml:space="preserve">. Evidence </w:t>
      </w:r>
      <w:r w:rsidR="00195055">
        <w:rPr>
          <w:rFonts w:ascii="Arial" w:hAnsi="Arial" w:cs="Arial"/>
          <w:sz w:val="21"/>
          <w:szCs w:val="21"/>
        </w:rPr>
        <w:t>may include</w:t>
      </w:r>
      <w:r w:rsidR="00750FF4" w:rsidRPr="00AC550D">
        <w:rPr>
          <w:rFonts w:ascii="Arial" w:hAnsi="Arial" w:cs="Arial"/>
          <w:sz w:val="21"/>
          <w:szCs w:val="21"/>
        </w:rPr>
        <w:t xml:space="preserve"> a </w:t>
      </w:r>
      <w:r w:rsidR="00195055">
        <w:rPr>
          <w:rFonts w:ascii="Arial" w:hAnsi="Arial" w:cs="Arial"/>
          <w:sz w:val="21"/>
          <w:szCs w:val="21"/>
        </w:rPr>
        <w:t>copy</w:t>
      </w:r>
      <w:r w:rsidR="00195055" w:rsidRPr="00AC550D">
        <w:rPr>
          <w:rFonts w:ascii="Arial" w:hAnsi="Arial" w:cs="Arial"/>
          <w:sz w:val="21"/>
          <w:szCs w:val="21"/>
        </w:rPr>
        <w:t xml:space="preserve"> </w:t>
      </w:r>
      <w:r w:rsidR="00750FF4" w:rsidRPr="00AC550D">
        <w:rPr>
          <w:rFonts w:ascii="Arial" w:hAnsi="Arial" w:cs="Arial"/>
          <w:sz w:val="21"/>
          <w:szCs w:val="21"/>
        </w:rPr>
        <w:t xml:space="preserve">of a certificate, a </w:t>
      </w:r>
      <w:r w:rsidR="00195055">
        <w:rPr>
          <w:rFonts w:ascii="Arial" w:hAnsi="Arial" w:cs="Arial"/>
          <w:sz w:val="21"/>
          <w:szCs w:val="21"/>
        </w:rPr>
        <w:t>brief</w:t>
      </w:r>
      <w:r w:rsidR="00195055" w:rsidRPr="00AC550D">
        <w:rPr>
          <w:rFonts w:ascii="Arial" w:hAnsi="Arial" w:cs="Arial"/>
          <w:sz w:val="21"/>
          <w:szCs w:val="21"/>
        </w:rPr>
        <w:t xml:space="preserve"> </w:t>
      </w:r>
      <w:r w:rsidR="00750FF4" w:rsidRPr="00AC550D">
        <w:rPr>
          <w:rFonts w:ascii="Arial" w:hAnsi="Arial" w:cs="Arial"/>
          <w:sz w:val="21"/>
          <w:szCs w:val="21"/>
        </w:rPr>
        <w:t>reflective statement</w:t>
      </w:r>
      <w:r w:rsidR="00485432" w:rsidRPr="00AC550D">
        <w:rPr>
          <w:rFonts w:ascii="Arial" w:hAnsi="Arial" w:cs="Arial"/>
          <w:sz w:val="21"/>
          <w:szCs w:val="21"/>
        </w:rPr>
        <w:t>,</w:t>
      </w:r>
      <w:r w:rsidR="006E44BB" w:rsidRPr="00AC550D">
        <w:rPr>
          <w:rFonts w:ascii="Arial" w:hAnsi="Arial" w:cs="Arial"/>
          <w:sz w:val="21"/>
          <w:szCs w:val="21"/>
        </w:rPr>
        <w:t xml:space="preserve"> or your physiolog app report. </w:t>
      </w:r>
    </w:p>
    <w:p w14:paraId="23572A2D" w14:textId="5721BAE9" w:rsidR="00695D6C" w:rsidRPr="00AC550D" w:rsidRDefault="00695D6C" w:rsidP="00485432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</w:p>
    <w:p w14:paraId="7540C68D" w14:textId="77777777" w:rsidR="00C73468" w:rsidRPr="00B23D07" w:rsidRDefault="00C73468" w:rsidP="00687B8E">
      <w:pPr>
        <w:ind w:right="1506"/>
        <w:jc w:val="both"/>
        <w:rPr>
          <w:rFonts w:ascii="Arial" w:hAnsi="Arial" w:cs="Arial"/>
          <w:color w:val="181512"/>
          <w:sz w:val="22"/>
          <w:szCs w:val="22"/>
        </w:rPr>
      </w:pPr>
    </w:p>
    <w:tbl>
      <w:tblPr>
        <w:tblW w:w="9535" w:type="dxa"/>
        <w:tblInd w:w="18" w:type="dxa"/>
        <w:tblLook w:val="04A0" w:firstRow="1" w:lastRow="0" w:firstColumn="1" w:lastColumn="0" w:noHBand="0" w:noVBand="1"/>
      </w:tblPr>
      <w:tblGrid>
        <w:gridCol w:w="4635"/>
        <w:gridCol w:w="1320"/>
        <w:gridCol w:w="1320"/>
        <w:gridCol w:w="2260"/>
      </w:tblGrid>
      <w:tr w:rsidR="00CB3C6F" w:rsidRPr="00B23D07" w14:paraId="3E22D262" w14:textId="77777777" w:rsidTr="00C73468">
        <w:trPr>
          <w:trHeight w:val="33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E17E4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Activity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76BA8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Category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9E01A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Points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0717A5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Date &amp; Hours</w:t>
            </w:r>
          </w:p>
        </w:tc>
      </w:tr>
      <w:tr w:rsidR="00CB3C6F" w:rsidRPr="00B23D07" w14:paraId="6F98D69E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15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B58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8A9" w14:textId="77777777" w:rsidR="00CB3C6F" w:rsidRPr="00B23D07" w:rsidRDefault="00CB3C6F" w:rsidP="00687B8E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DF22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3DF2EDF2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F3D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A1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A92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C7EE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26195007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39C0" w14:textId="723FFA23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69D" w14:textId="1CA96F7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308" w14:textId="161A7B2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9D7B" w14:textId="0AC57B4A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01C19BEF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5F0" w14:textId="7F473F39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746" w14:textId="2B65D2AD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F2A" w14:textId="23052AF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F3B7" w14:textId="32788DE5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53AC5F26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B3D" w14:textId="4E21A649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4F1" w14:textId="06DC3A44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CD1" w14:textId="1A147C12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11C5" w14:textId="5AF9E09E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0524A40D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192" w14:textId="6E1DC800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394" w14:textId="032E8ECD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776" w14:textId="3D536C68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A129" w14:textId="7F25F94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22FB9EC7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2FD5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CA35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2633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14F49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CB3C6F" w:rsidRPr="00B23D07" w14:paraId="6E52051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77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89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D41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E3E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7B7258B9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39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09D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1D0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FD0B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6668CB5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73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C7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C21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68D6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7517C5E4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1A9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043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ABA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74BE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9192986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A80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D31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A65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81C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41B64DD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D40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8615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68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8769D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8C9DAAE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7A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C10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209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1EC1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CC69E12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403E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6E4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847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87C5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090B8527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068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821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BC9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3060A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3D6121ED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E2A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6D45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B2AD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830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3395EF47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4E46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0B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3BC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900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226CE20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3A2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CF5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5ED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620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67CE5582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94F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AA03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DB0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08BC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20A19101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59B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3E4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5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8723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2B7F68D1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A90C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DC4C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629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C1ADE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95FEFA8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4227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9168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850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93D41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6884434E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9B0A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8110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FFA7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69665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CB3C6F" w:rsidRPr="00B23D07" w14:paraId="1B155B29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CE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D33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5CA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8E64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692D590D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CA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475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26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F20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02198D1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56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C6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F5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05DC1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2A877911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1C0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BE6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E25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10AC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640003DF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55E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02E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D67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CD4E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1BB13F32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6211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212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20A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53790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37E90065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1742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4BA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FE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599C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02764FDF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F6D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48E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BF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CA658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743A4542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599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1C8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C68D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A090E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2DCAB6A7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F9BF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0F7F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3F6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4F1BD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781B81CD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A1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TOTAL POINTS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A8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366" w14:textId="77777777" w:rsidR="00687B8E" w:rsidRPr="00B23D07" w:rsidRDefault="00687B8E" w:rsidP="00CB3C6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485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</w:tbl>
    <w:p w14:paraId="226A3E42" w14:textId="77777777" w:rsidR="00AC550D" w:rsidRPr="00AC550D" w:rsidRDefault="00AC550D" w:rsidP="00A62D3E">
      <w:pPr>
        <w:rPr>
          <w:rFonts w:ascii="Arial" w:hAnsi="Arial" w:cs="Arial"/>
          <w:sz w:val="21"/>
          <w:szCs w:val="21"/>
        </w:rPr>
      </w:pPr>
    </w:p>
    <w:sectPr w:rsidR="00AC550D" w:rsidRPr="00AC550D" w:rsidSect="00CB3C6F"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98BC" w14:textId="77777777" w:rsidR="00D26BF6" w:rsidRDefault="00D26BF6">
      <w:r>
        <w:separator/>
      </w:r>
    </w:p>
  </w:endnote>
  <w:endnote w:type="continuationSeparator" w:id="0">
    <w:p w14:paraId="6DAECA3A" w14:textId="77777777" w:rsidR="00D26BF6" w:rsidRDefault="00D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List"/>
      <w:tblW w:w="9890" w:type="dxa"/>
      <w:tblLook w:val="04A0" w:firstRow="1" w:lastRow="0" w:firstColumn="1" w:lastColumn="0" w:noHBand="0" w:noVBand="1"/>
    </w:tblPr>
    <w:tblGrid>
      <w:gridCol w:w="2706"/>
      <w:gridCol w:w="2706"/>
      <w:gridCol w:w="4478"/>
    </w:tblGrid>
    <w:tr w:rsidR="00A62D3E" w14:paraId="23E54D8D" w14:textId="77777777" w:rsidTr="003D76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412" w:type="dxa"/>
          <w:gridSpan w:val="2"/>
          <w:vAlign w:val="center"/>
        </w:tcPr>
        <w:p w14:paraId="3C9DA658" w14:textId="77777777" w:rsidR="00A62D3E" w:rsidRDefault="00A62D3E" w:rsidP="00D72DEE">
          <w:r>
            <w:t>OFFICE USE ONLY</w:t>
          </w:r>
        </w:p>
      </w:tc>
      <w:tc>
        <w:tcPr>
          <w:tcW w:w="4478" w:type="dxa"/>
        </w:tcPr>
        <w:p w14:paraId="070347C7" w14:textId="77777777" w:rsidR="00A62D3E" w:rsidRDefault="00A62D3E" w:rsidP="00D72DE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62D3E" w14:paraId="082655AB" w14:textId="77777777" w:rsidTr="003D76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06" w:type="dxa"/>
          <w:vAlign w:val="center"/>
        </w:tcPr>
        <w:p w14:paraId="2EDCCCCD" w14:textId="77777777" w:rsidR="00A62D3E" w:rsidRPr="004D2777" w:rsidRDefault="00A62D3E" w:rsidP="00D72DEE">
          <w:pPr>
            <w:rPr>
              <w:b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E4F2CE3" wp14:editId="4E79DF40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8255</wp:posOffset>
                    </wp:positionV>
                    <wp:extent cx="120015" cy="109220"/>
                    <wp:effectExtent l="0" t="0" r="13335" b="24130"/>
                    <wp:wrapNone/>
                    <wp:docPr id="18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D089C6" id="Rectangle 10" o:spid="_x0000_s1026" style="position:absolute;margin-left:-2.55pt;margin-top:.65pt;width:9.4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Dy5OAi3AAAAAYB&#10;AAAPAAAAAAAAAAAAAAAAAGMEAABkcnMvZG93bnJldi54bWxQSwUGAAAAAAQABADzAAAAbAUAAAAA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Number of Points</w:t>
          </w:r>
        </w:p>
      </w:tc>
      <w:tc>
        <w:tcPr>
          <w:tcW w:w="2706" w:type="dxa"/>
          <w:vAlign w:val="center"/>
        </w:tcPr>
        <w:p w14:paraId="67A99F40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766B79" wp14:editId="3E05D6E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7620</wp:posOffset>
                    </wp:positionV>
                    <wp:extent cx="120015" cy="109220"/>
                    <wp:effectExtent l="0" t="0" r="13335" b="24130"/>
                    <wp:wrapNone/>
                    <wp:docPr id="21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A6F567" id="Rectangle 10" o:spid="_x0000_s1026" style="position:absolute;margin-left:16.45pt;margin-top:.6pt;width:9.4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"/>
                </w:pict>
              </mc:Fallback>
            </mc:AlternateContent>
          </w:r>
          <w:r>
            <w:t xml:space="preserve">             Entered in Database</w:t>
          </w:r>
        </w:p>
      </w:tc>
      <w:tc>
        <w:tcPr>
          <w:tcW w:w="4478" w:type="dxa"/>
        </w:tcPr>
        <w:p w14:paraId="714F3EBA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lang w:val="en-NZ" w:eastAsia="en-NZ"/>
            </w:rPr>
          </w:pPr>
        </w:p>
      </w:tc>
    </w:tr>
    <w:tr w:rsidR="00A62D3E" w14:paraId="554B2F03" w14:textId="77777777" w:rsidTr="003D7677">
      <w:trPr>
        <w:trHeight w:val="3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06" w:type="dxa"/>
          <w:vAlign w:val="center"/>
        </w:tcPr>
        <w:p w14:paraId="41B12A68" w14:textId="2C0F4BC1" w:rsidR="00A62D3E" w:rsidRDefault="00A62D3E" w:rsidP="00D72DEE">
          <w:pPr>
            <w:rPr>
              <w:b w:val="0"/>
              <w:bCs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121C83" wp14:editId="2EDC70BC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20320</wp:posOffset>
                    </wp:positionV>
                    <wp:extent cx="120015" cy="109220"/>
                    <wp:effectExtent l="0" t="0" r="13335" b="24130"/>
                    <wp:wrapNone/>
                    <wp:docPr id="19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C37B5D" id="Rectangle 10" o:spid="_x0000_s1026" style="position:absolute;margin-left:-2.65pt;margin-top:1.6pt;width:9.4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Evidence given if applicable</w:t>
          </w:r>
        </w:p>
      </w:tc>
      <w:tc>
        <w:tcPr>
          <w:tcW w:w="2706" w:type="dxa"/>
          <w:vAlign w:val="center"/>
        </w:tcPr>
        <w:p w14:paraId="44B4B4D8" w14:textId="0E3D65F5" w:rsidR="00A62D3E" w:rsidRDefault="003D7677" w:rsidP="003D7677">
          <w:pPr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DD970A" wp14:editId="1AAB13C9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34290</wp:posOffset>
                    </wp:positionV>
                    <wp:extent cx="120015" cy="109220"/>
                    <wp:effectExtent l="0" t="0" r="13335" b="24130"/>
                    <wp:wrapNone/>
                    <wp:docPr id="2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5663C3" id="Rectangle 10" o:spid="_x0000_s1026" style="position:absolute;margin-left:16.35pt;margin-top:2.7pt;width:9.4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C0btd73AAAAAYB&#10;AAAPAAAAAAAAAAAAAAAAAGMEAABkcnMvZG93bnJldi54bWxQSwUGAAAAAAQABADzAAAAbAUAAAAA&#10;"/>
                </w:pict>
              </mc:Fallback>
            </mc:AlternateContent>
          </w:r>
          <w:r>
            <w:t xml:space="preserve">     </w:t>
          </w:r>
          <w:r w:rsidR="00A62D3E">
            <w:t xml:space="preserve">Exec </w:t>
          </w:r>
          <w:r>
            <w:t>a</w:t>
          </w:r>
          <w:r w:rsidR="00A62D3E">
            <w:t>pproval i</w:t>
          </w:r>
          <w:r>
            <w:t>f applicable</w:t>
          </w:r>
        </w:p>
      </w:tc>
      <w:tc>
        <w:tcPr>
          <w:tcW w:w="4478" w:type="dxa"/>
        </w:tcPr>
        <w:p w14:paraId="638A8CDF" w14:textId="56B62B30" w:rsidR="00A62D3E" w:rsidRDefault="00A62D3E" w:rsidP="00D72DE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057646D" w14:textId="77777777" w:rsidR="00C73468" w:rsidRDefault="00C7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662E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634B" w14:textId="77777777" w:rsidR="003D7677" w:rsidRDefault="003D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378" w14:textId="77777777" w:rsidR="00D26BF6" w:rsidRDefault="00D26BF6">
      <w:r>
        <w:separator/>
      </w:r>
    </w:p>
  </w:footnote>
  <w:footnote w:type="continuationSeparator" w:id="0">
    <w:p w14:paraId="16C102FD" w14:textId="77777777" w:rsidR="00D26BF6" w:rsidRDefault="00D2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B5A" w14:textId="77777777" w:rsidR="003D7677" w:rsidRDefault="003D7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949" w14:textId="77777777" w:rsidR="00887B82" w:rsidRDefault="00887B82">
    <w:pPr>
      <w:pStyle w:val="Header"/>
    </w:pPr>
  </w:p>
  <w:p w14:paraId="37C60F78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0B7847E" wp14:editId="3B6289D9">
          <wp:extent cx="5943600" cy="933145"/>
          <wp:effectExtent l="0" t="0" r="0" b="635"/>
          <wp:docPr id="2" name="Picture 2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4E6" w14:textId="77777777" w:rsidR="003D7677" w:rsidRDefault="003D7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F45"/>
    <w:rsid w:val="000077BD"/>
    <w:rsid w:val="00013C9D"/>
    <w:rsid w:val="00017DD1"/>
    <w:rsid w:val="00032E90"/>
    <w:rsid w:val="000332AD"/>
    <w:rsid w:val="000447ED"/>
    <w:rsid w:val="00046940"/>
    <w:rsid w:val="00085333"/>
    <w:rsid w:val="00097FBE"/>
    <w:rsid w:val="000A6B05"/>
    <w:rsid w:val="000C0676"/>
    <w:rsid w:val="000C3395"/>
    <w:rsid w:val="000D2EE5"/>
    <w:rsid w:val="000D3DDF"/>
    <w:rsid w:val="000E2704"/>
    <w:rsid w:val="000F485F"/>
    <w:rsid w:val="0011649E"/>
    <w:rsid w:val="00121749"/>
    <w:rsid w:val="00134D4B"/>
    <w:rsid w:val="00140E39"/>
    <w:rsid w:val="00143E97"/>
    <w:rsid w:val="001539EE"/>
    <w:rsid w:val="00153E91"/>
    <w:rsid w:val="0016303A"/>
    <w:rsid w:val="001744E3"/>
    <w:rsid w:val="0018020C"/>
    <w:rsid w:val="00190F40"/>
    <w:rsid w:val="00195055"/>
    <w:rsid w:val="00195AD6"/>
    <w:rsid w:val="001A79B3"/>
    <w:rsid w:val="001C0DA2"/>
    <w:rsid w:val="001D2340"/>
    <w:rsid w:val="001E49BC"/>
    <w:rsid w:val="001F5C97"/>
    <w:rsid w:val="001F7A95"/>
    <w:rsid w:val="00223C32"/>
    <w:rsid w:val="00223CA9"/>
    <w:rsid w:val="002243FF"/>
    <w:rsid w:val="002305F9"/>
    <w:rsid w:val="00240AF1"/>
    <w:rsid w:val="0024648C"/>
    <w:rsid w:val="002602F0"/>
    <w:rsid w:val="00263D23"/>
    <w:rsid w:val="00280D7A"/>
    <w:rsid w:val="002A02BF"/>
    <w:rsid w:val="002C0936"/>
    <w:rsid w:val="002E5C62"/>
    <w:rsid w:val="002F4E06"/>
    <w:rsid w:val="00306851"/>
    <w:rsid w:val="003261E2"/>
    <w:rsid w:val="00326F1B"/>
    <w:rsid w:val="003305D7"/>
    <w:rsid w:val="003533C9"/>
    <w:rsid w:val="00355200"/>
    <w:rsid w:val="00384215"/>
    <w:rsid w:val="003C4E60"/>
    <w:rsid w:val="003D7677"/>
    <w:rsid w:val="00400969"/>
    <w:rsid w:val="004035E6"/>
    <w:rsid w:val="00415F5F"/>
    <w:rsid w:val="0042038C"/>
    <w:rsid w:val="00433A5B"/>
    <w:rsid w:val="00434F4A"/>
    <w:rsid w:val="0045155D"/>
    <w:rsid w:val="00460C87"/>
    <w:rsid w:val="00461DCB"/>
    <w:rsid w:val="004742B4"/>
    <w:rsid w:val="00485432"/>
    <w:rsid w:val="00491A66"/>
    <w:rsid w:val="00493416"/>
    <w:rsid w:val="004B66C1"/>
    <w:rsid w:val="004D2777"/>
    <w:rsid w:val="004D64E0"/>
    <w:rsid w:val="004E7019"/>
    <w:rsid w:val="00521367"/>
    <w:rsid w:val="00527D0F"/>
    <w:rsid w:val="005314CE"/>
    <w:rsid w:val="00532E88"/>
    <w:rsid w:val="005360D4"/>
    <w:rsid w:val="0054754E"/>
    <w:rsid w:val="00553A42"/>
    <w:rsid w:val="0055543D"/>
    <w:rsid w:val="0056338C"/>
    <w:rsid w:val="00574303"/>
    <w:rsid w:val="0058226E"/>
    <w:rsid w:val="0059515D"/>
    <w:rsid w:val="005A4B75"/>
    <w:rsid w:val="005B2D93"/>
    <w:rsid w:val="005B5120"/>
    <w:rsid w:val="005D4280"/>
    <w:rsid w:val="005D5636"/>
    <w:rsid w:val="005F422F"/>
    <w:rsid w:val="00601548"/>
    <w:rsid w:val="006053DB"/>
    <w:rsid w:val="00616028"/>
    <w:rsid w:val="006244B9"/>
    <w:rsid w:val="00634141"/>
    <w:rsid w:val="00641F65"/>
    <w:rsid w:val="006638AD"/>
    <w:rsid w:val="00671993"/>
    <w:rsid w:val="00675FFA"/>
    <w:rsid w:val="00682713"/>
    <w:rsid w:val="00687B8E"/>
    <w:rsid w:val="00695D6C"/>
    <w:rsid w:val="006A4671"/>
    <w:rsid w:val="006B4CCA"/>
    <w:rsid w:val="006C688B"/>
    <w:rsid w:val="006D4324"/>
    <w:rsid w:val="006E44BB"/>
    <w:rsid w:val="007123EF"/>
    <w:rsid w:val="00722DE8"/>
    <w:rsid w:val="0072430A"/>
    <w:rsid w:val="007324BD"/>
    <w:rsid w:val="00733AC6"/>
    <w:rsid w:val="007344B3"/>
    <w:rsid w:val="007352E9"/>
    <w:rsid w:val="00750FF4"/>
    <w:rsid w:val="007543A4"/>
    <w:rsid w:val="00767050"/>
    <w:rsid w:val="00770EEA"/>
    <w:rsid w:val="00791D81"/>
    <w:rsid w:val="007B5978"/>
    <w:rsid w:val="007E3D81"/>
    <w:rsid w:val="00846611"/>
    <w:rsid w:val="00850FE1"/>
    <w:rsid w:val="0085538D"/>
    <w:rsid w:val="008658E6"/>
    <w:rsid w:val="00876B18"/>
    <w:rsid w:val="00884CA6"/>
    <w:rsid w:val="00887861"/>
    <w:rsid w:val="00887B82"/>
    <w:rsid w:val="008A06A1"/>
    <w:rsid w:val="008A1BE5"/>
    <w:rsid w:val="00900794"/>
    <w:rsid w:val="00912C05"/>
    <w:rsid w:val="009149B3"/>
    <w:rsid w:val="00932D09"/>
    <w:rsid w:val="00953CC1"/>
    <w:rsid w:val="009622B2"/>
    <w:rsid w:val="00996073"/>
    <w:rsid w:val="009C7D71"/>
    <w:rsid w:val="009D4AEE"/>
    <w:rsid w:val="009D5E89"/>
    <w:rsid w:val="009E3474"/>
    <w:rsid w:val="009E74B8"/>
    <w:rsid w:val="009F58BB"/>
    <w:rsid w:val="00A03385"/>
    <w:rsid w:val="00A24A61"/>
    <w:rsid w:val="00A3045F"/>
    <w:rsid w:val="00A34116"/>
    <w:rsid w:val="00A41E64"/>
    <w:rsid w:val="00A4373B"/>
    <w:rsid w:val="00A57AA1"/>
    <w:rsid w:val="00A62D3E"/>
    <w:rsid w:val="00A66362"/>
    <w:rsid w:val="00A7052B"/>
    <w:rsid w:val="00A80183"/>
    <w:rsid w:val="00A83D5E"/>
    <w:rsid w:val="00A84721"/>
    <w:rsid w:val="00AC550D"/>
    <w:rsid w:val="00AC659E"/>
    <w:rsid w:val="00AE1810"/>
    <w:rsid w:val="00AE1F72"/>
    <w:rsid w:val="00B04903"/>
    <w:rsid w:val="00B12708"/>
    <w:rsid w:val="00B23D07"/>
    <w:rsid w:val="00B41C69"/>
    <w:rsid w:val="00B421B0"/>
    <w:rsid w:val="00B5561B"/>
    <w:rsid w:val="00B96D9F"/>
    <w:rsid w:val="00B97682"/>
    <w:rsid w:val="00BB32D8"/>
    <w:rsid w:val="00BB42C7"/>
    <w:rsid w:val="00BC0F25"/>
    <w:rsid w:val="00BE09D6"/>
    <w:rsid w:val="00BE532C"/>
    <w:rsid w:val="00BE769C"/>
    <w:rsid w:val="00BE7B0D"/>
    <w:rsid w:val="00C10FF1"/>
    <w:rsid w:val="00C13446"/>
    <w:rsid w:val="00C26B38"/>
    <w:rsid w:val="00C30E55"/>
    <w:rsid w:val="00C41731"/>
    <w:rsid w:val="00C5090B"/>
    <w:rsid w:val="00C63324"/>
    <w:rsid w:val="00C73468"/>
    <w:rsid w:val="00C81188"/>
    <w:rsid w:val="00C8466F"/>
    <w:rsid w:val="00C919C7"/>
    <w:rsid w:val="00C92FF3"/>
    <w:rsid w:val="00CB3C6F"/>
    <w:rsid w:val="00CB5E53"/>
    <w:rsid w:val="00CB7218"/>
    <w:rsid w:val="00CC6A22"/>
    <w:rsid w:val="00CC7CB7"/>
    <w:rsid w:val="00CE042D"/>
    <w:rsid w:val="00D02133"/>
    <w:rsid w:val="00D14C74"/>
    <w:rsid w:val="00D1527C"/>
    <w:rsid w:val="00D21FCD"/>
    <w:rsid w:val="00D26BF6"/>
    <w:rsid w:val="00D34CBE"/>
    <w:rsid w:val="00D436DA"/>
    <w:rsid w:val="00D461ED"/>
    <w:rsid w:val="00D52631"/>
    <w:rsid w:val="00D53D61"/>
    <w:rsid w:val="00D66A94"/>
    <w:rsid w:val="00DA0E5F"/>
    <w:rsid w:val="00DA5E86"/>
    <w:rsid w:val="00DA5F94"/>
    <w:rsid w:val="00DB06E9"/>
    <w:rsid w:val="00DB12A9"/>
    <w:rsid w:val="00DB2348"/>
    <w:rsid w:val="00DC6437"/>
    <w:rsid w:val="00DD2A14"/>
    <w:rsid w:val="00DD3544"/>
    <w:rsid w:val="00DF1BA0"/>
    <w:rsid w:val="00DF3C21"/>
    <w:rsid w:val="00E26825"/>
    <w:rsid w:val="00E26CAF"/>
    <w:rsid w:val="00E33A75"/>
    <w:rsid w:val="00E33DC8"/>
    <w:rsid w:val="00E630EB"/>
    <w:rsid w:val="00E649C5"/>
    <w:rsid w:val="00E75AE6"/>
    <w:rsid w:val="00E80215"/>
    <w:rsid w:val="00E96962"/>
    <w:rsid w:val="00EA0E19"/>
    <w:rsid w:val="00EA353A"/>
    <w:rsid w:val="00EB2B62"/>
    <w:rsid w:val="00EB52A5"/>
    <w:rsid w:val="00EC350C"/>
    <w:rsid w:val="00EC5672"/>
    <w:rsid w:val="00EC655E"/>
    <w:rsid w:val="00EE33CA"/>
    <w:rsid w:val="00EF176E"/>
    <w:rsid w:val="00EF587A"/>
    <w:rsid w:val="00EF7B34"/>
    <w:rsid w:val="00F0422A"/>
    <w:rsid w:val="00F04B9B"/>
    <w:rsid w:val="00F0626A"/>
    <w:rsid w:val="00F149CC"/>
    <w:rsid w:val="00F242E0"/>
    <w:rsid w:val="00F24639"/>
    <w:rsid w:val="00F376C9"/>
    <w:rsid w:val="00F46364"/>
    <w:rsid w:val="00F74AAD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0C49"/>
  <w15:docId w15:val="{EA0D1602-7940-4C52-A37B-7AFB887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B18"/>
    <w:rPr>
      <w:rFonts w:asciiTheme="minorHAnsi" w:hAnsiTheme="minorHAnsi"/>
      <w:sz w:val="16"/>
      <w:szCs w:val="24"/>
    </w:rPr>
  </w:style>
  <w:style w:type="paragraph" w:styleId="BodyText2">
    <w:name w:val="Body Text 2"/>
    <w:basedOn w:val="Normal"/>
    <w:link w:val="BodyText2Char"/>
    <w:semiHidden/>
    <w:rsid w:val="003533C9"/>
    <w:pPr>
      <w:autoSpaceDE w:val="0"/>
      <w:autoSpaceDN w:val="0"/>
      <w:adjustRightInd w:val="0"/>
      <w:spacing w:line="288" w:lineRule="auto"/>
      <w:ind w:right="1315"/>
      <w:jc w:val="both"/>
    </w:pPr>
    <w:rPr>
      <w:rFonts w:ascii="Tahoma" w:hAnsi="Tahoma" w:cs="Tahoma"/>
      <w:color w:val="181512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533C9"/>
    <w:rPr>
      <w:rFonts w:ascii="Tahoma" w:hAnsi="Tahoma" w:cs="Tahoma"/>
      <w:color w:val="181512"/>
      <w:sz w:val="22"/>
      <w:szCs w:val="22"/>
    </w:rPr>
  </w:style>
  <w:style w:type="paragraph" w:customStyle="1" w:styleId="Default">
    <w:name w:val="Default"/>
    <w:rsid w:val="00595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802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85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851"/>
    <w:rPr>
      <w:rFonts w:ascii="Calibri" w:eastAsiaTheme="minorHAnsi" w:hAnsi="Calibri" w:cstheme="minorBidi"/>
      <w:sz w:val="22"/>
      <w:szCs w:val="21"/>
    </w:rPr>
  </w:style>
  <w:style w:type="paragraph" w:customStyle="1" w:styleId="paragraph">
    <w:name w:val="paragraph"/>
    <w:basedOn w:val="Normal"/>
    <w:rsid w:val="00433A5B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basedOn w:val="DefaultParagraphFont"/>
    <w:rsid w:val="00433A5B"/>
  </w:style>
  <w:style w:type="character" w:customStyle="1" w:styleId="eop">
    <w:name w:val="eop"/>
    <w:basedOn w:val="DefaultParagraphFont"/>
    <w:rsid w:val="00433A5B"/>
  </w:style>
  <w:style w:type="character" w:styleId="CommentReference">
    <w:name w:val="annotation reference"/>
    <w:basedOn w:val="DefaultParagraphFont"/>
    <w:semiHidden/>
    <w:unhideWhenUsed/>
    <w:rsid w:val="001950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05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05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handtherapy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Miranda\Downloads\admin@handtherapy.org.n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7735DBE-C3A0-4268-AA55-F45554714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3</TotalTime>
  <Pages>4</Pages>
  <Words>1221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Rebecca Harris</cp:lastModifiedBy>
  <cp:revision>3</cp:revision>
  <cp:lastPrinted>2022-04-22T02:44:00Z</cp:lastPrinted>
  <dcterms:created xsi:type="dcterms:W3CDTF">2022-04-22T02:48:00Z</dcterms:created>
  <dcterms:modified xsi:type="dcterms:W3CDTF">2022-04-26T03:03:00Z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